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F5E3A0" w14:textId="77777777" w:rsidR="003E612B" w:rsidRDefault="003E612B">
      <w:pPr>
        <w:tabs>
          <w:tab w:val="clear" w:pos="6521"/>
          <w:tab w:val="left" w:leader="dot" w:pos="1701"/>
          <w:tab w:val="left" w:pos="1843"/>
        </w:tabs>
        <w:ind w:right="-18"/>
        <w:jc w:val="left"/>
      </w:pPr>
    </w:p>
    <w:p w14:paraId="6B2A6DF4" w14:textId="6CA36FCC" w:rsidR="003E612B" w:rsidRPr="007651E7" w:rsidRDefault="00E34B17">
      <w:pPr>
        <w:tabs>
          <w:tab w:val="clear" w:pos="6521"/>
          <w:tab w:val="left" w:leader="dot" w:pos="1701"/>
          <w:tab w:val="left" w:pos="1843"/>
        </w:tabs>
        <w:ind w:right="-18"/>
        <w:jc w:val="left"/>
        <w:rPr>
          <w:rFonts w:ascii="Arial" w:hAnsi="Arial" w:cs="Arial"/>
          <w:lang w:val="en-US"/>
        </w:rPr>
      </w:pPr>
      <w:r w:rsidRPr="007651E7">
        <w:rPr>
          <w:rFonts w:ascii="Arial" w:hAnsi="Arial" w:cs="Arial"/>
          <w:bCs/>
          <w:szCs w:val="18"/>
          <w:lang w:val="en-US"/>
        </w:rPr>
        <w:t>PROGRAMA….</w:t>
      </w:r>
      <w:r w:rsidR="003E612B" w:rsidRPr="007651E7">
        <w:rPr>
          <w:rFonts w:ascii="Arial" w:hAnsi="Arial" w:cs="Arial"/>
          <w:bCs/>
          <w:szCs w:val="18"/>
          <w:lang w:val="en-US"/>
        </w:rPr>
        <w:t xml:space="preserve">.....................:   </w:t>
      </w:r>
      <w:r w:rsidRPr="007651E7">
        <w:rPr>
          <w:rFonts w:ascii="Arial" w:hAnsi="Arial" w:cs="Arial"/>
          <w:bCs/>
          <w:szCs w:val="18"/>
          <w:lang w:val="en-US"/>
        </w:rPr>
        <w:t>CMCD</w:t>
      </w:r>
    </w:p>
    <w:p w14:paraId="55C91B02" w14:textId="2B180F33" w:rsidR="003E612B" w:rsidRPr="007651E7" w:rsidRDefault="003E612B">
      <w:pPr>
        <w:pStyle w:val="CURSO"/>
        <w:tabs>
          <w:tab w:val="clear" w:pos="1701"/>
          <w:tab w:val="left" w:leader="dot" w:pos="1843"/>
          <w:tab w:val="left" w:pos="1985"/>
          <w:tab w:val="left" w:pos="3402"/>
        </w:tabs>
        <w:ind w:right="-17"/>
        <w:rPr>
          <w:rFonts w:ascii="Arial" w:hAnsi="Arial" w:cs="Arial"/>
          <w:b w:val="0"/>
          <w:caps w:val="0"/>
          <w:sz w:val="20"/>
          <w:lang w:val="en-US"/>
        </w:rPr>
      </w:pPr>
      <w:r w:rsidRPr="007651E7">
        <w:rPr>
          <w:rFonts w:ascii="Arial" w:hAnsi="Arial" w:cs="Arial"/>
          <w:b w:val="0"/>
          <w:caps w:val="0"/>
          <w:sz w:val="20"/>
          <w:lang w:val="en-US"/>
        </w:rPr>
        <w:t>DEPARTAMENT</w:t>
      </w:r>
      <w:r w:rsidR="00E34B17" w:rsidRPr="007651E7">
        <w:rPr>
          <w:rFonts w:ascii="Arial" w:hAnsi="Arial" w:cs="Arial"/>
          <w:b w:val="0"/>
          <w:caps w:val="0"/>
          <w:sz w:val="20"/>
          <w:lang w:val="en-US"/>
        </w:rPr>
        <w:t>O</w:t>
      </w:r>
      <w:r w:rsidRPr="007651E7">
        <w:rPr>
          <w:rFonts w:ascii="Arial" w:hAnsi="Arial" w:cs="Arial"/>
          <w:b w:val="0"/>
          <w:caps w:val="0"/>
          <w:sz w:val="20"/>
          <w:lang w:val="en-US"/>
        </w:rPr>
        <w:tab/>
        <w:t>............:   POI: Production and Operations Management</w:t>
      </w:r>
    </w:p>
    <w:p w14:paraId="1F1DEED3" w14:textId="10E09B90" w:rsidR="003E612B" w:rsidRPr="00E34B17" w:rsidRDefault="003E612B">
      <w:pPr>
        <w:pStyle w:val="CURSO"/>
        <w:tabs>
          <w:tab w:val="clear" w:pos="1701"/>
          <w:tab w:val="left" w:leader="dot" w:pos="1843"/>
          <w:tab w:val="left" w:pos="1985"/>
          <w:tab w:val="left" w:pos="3402"/>
        </w:tabs>
        <w:ind w:right="-17"/>
        <w:rPr>
          <w:rFonts w:ascii="Arial" w:hAnsi="Arial" w:cs="Arial"/>
          <w:b w:val="0"/>
          <w:caps w:val="0"/>
          <w:sz w:val="20"/>
        </w:rPr>
      </w:pPr>
      <w:r w:rsidRPr="00E34B17">
        <w:rPr>
          <w:rFonts w:ascii="Arial" w:hAnsi="Arial" w:cs="Arial"/>
          <w:b w:val="0"/>
          <w:caps w:val="0"/>
          <w:sz w:val="20"/>
        </w:rPr>
        <w:t xml:space="preserve">COURSE................................:   </w:t>
      </w:r>
      <w:r w:rsidR="00E34B17" w:rsidRPr="00E34B17">
        <w:rPr>
          <w:rFonts w:ascii="Arial" w:hAnsi="Arial" w:cs="Arial"/>
          <w:b w:val="0"/>
          <w:caps w:val="0"/>
          <w:sz w:val="20"/>
        </w:rPr>
        <w:t>Pesquisa em Operações de Ser</w:t>
      </w:r>
      <w:r w:rsidR="00E34B17">
        <w:rPr>
          <w:rFonts w:ascii="Arial" w:hAnsi="Arial" w:cs="Arial"/>
          <w:b w:val="0"/>
          <w:caps w:val="0"/>
          <w:sz w:val="20"/>
        </w:rPr>
        <w:t>viço</w:t>
      </w:r>
    </w:p>
    <w:p w14:paraId="5A5FD8FC" w14:textId="138886D8" w:rsidR="003E612B" w:rsidRPr="00E34B17" w:rsidRDefault="00E34B17">
      <w:pPr>
        <w:pStyle w:val="CURSO"/>
        <w:tabs>
          <w:tab w:val="clear" w:pos="1701"/>
          <w:tab w:val="left" w:leader="dot" w:pos="1843"/>
          <w:tab w:val="left" w:pos="1985"/>
          <w:tab w:val="left" w:pos="3402"/>
        </w:tabs>
        <w:ind w:right="-17"/>
        <w:rPr>
          <w:rFonts w:ascii="Arial" w:hAnsi="Arial" w:cs="Arial"/>
          <w:b w:val="0"/>
          <w:caps w:val="0"/>
          <w:sz w:val="20"/>
        </w:rPr>
      </w:pPr>
      <w:r w:rsidRPr="00E34B17">
        <w:rPr>
          <w:rFonts w:ascii="Arial" w:hAnsi="Arial" w:cs="Arial"/>
          <w:b w:val="0"/>
          <w:caps w:val="0"/>
          <w:sz w:val="20"/>
        </w:rPr>
        <w:t>PROFES</w:t>
      </w:r>
      <w:r w:rsidR="003E612B" w:rsidRPr="00E34B17">
        <w:rPr>
          <w:rFonts w:ascii="Arial" w:hAnsi="Arial" w:cs="Arial"/>
          <w:b w:val="0"/>
          <w:caps w:val="0"/>
          <w:sz w:val="20"/>
        </w:rPr>
        <w:t>OR</w:t>
      </w:r>
      <w:r w:rsidR="003E612B" w:rsidRPr="00E34B17">
        <w:rPr>
          <w:rFonts w:ascii="Arial" w:hAnsi="Arial" w:cs="Arial"/>
          <w:b w:val="0"/>
          <w:caps w:val="0"/>
          <w:sz w:val="20"/>
        </w:rPr>
        <w:tab/>
        <w:t xml:space="preserve">............: Juliana Bonomi </w:t>
      </w:r>
    </w:p>
    <w:p w14:paraId="634B1D2E" w14:textId="5BB52D1B" w:rsidR="003E612B" w:rsidRPr="00E34B17" w:rsidRDefault="00E34B17" w:rsidP="00E34B17">
      <w:pPr>
        <w:pStyle w:val="CURSO"/>
        <w:tabs>
          <w:tab w:val="clear" w:pos="1701"/>
          <w:tab w:val="left" w:leader="dot" w:pos="1843"/>
          <w:tab w:val="left" w:pos="1985"/>
          <w:tab w:val="left" w:pos="3402"/>
        </w:tabs>
        <w:ind w:right="-17"/>
        <w:rPr>
          <w:rFonts w:ascii="Arial" w:hAnsi="Arial" w:cs="Arial"/>
          <w:b w:val="0"/>
          <w:bCs/>
          <w:caps w:val="0"/>
          <w:sz w:val="20"/>
          <w:szCs w:val="18"/>
        </w:rPr>
      </w:pPr>
      <w:r>
        <w:rPr>
          <w:rFonts w:ascii="Arial" w:hAnsi="Arial" w:cs="Arial"/>
          <w:b w:val="0"/>
          <w:caps w:val="0"/>
          <w:sz w:val="20"/>
        </w:rPr>
        <w:t>SEMEST</w:t>
      </w:r>
      <w:r w:rsidR="003E612B" w:rsidRPr="00E34B17">
        <w:rPr>
          <w:rFonts w:ascii="Arial" w:hAnsi="Arial" w:cs="Arial"/>
          <w:b w:val="0"/>
          <w:caps w:val="0"/>
          <w:sz w:val="20"/>
        </w:rPr>
        <w:t>R</w:t>
      </w:r>
      <w:r>
        <w:rPr>
          <w:rFonts w:ascii="Arial" w:hAnsi="Arial" w:cs="Arial"/>
          <w:b w:val="0"/>
          <w:caps w:val="0"/>
          <w:sz w:val="20"/>
        </w:rPr>
        <w:t>E............................</w:t>
      </w:r>
      <w:r w:rsidR="003E612B" w:rsidRPr="00E34B17">
        <w:rPr>
          <w:rFonts w:ascii="Arial" w:hAnsi="Arial" w:cs="Arial"/>
          <w:b w:val="0"/>
          <w:caps w:val="0"/>
          <w:sz w:val="20"/>
        </w:rPr>
        <w:t>: 2°/20</w:t>
      </w:r>
      <w:r w:rsidR="00B804C4" w:rsidRPr="00E34B17">
        <w:rPr>
          <w:rFonts w:ascii="Arial" w:hAnsi="Arial" w:cs="Arial"/>
          <w:b w:val="0"/>
          <w:caps w:val="0"/>
          <w:sz w:val="20"/>
        </w:rPr>
        <w:t>18</w:t>
      </w:r>
      <w:r w:rsidR="003E612B" w:rsidRPr="00E34B17">
        <w:rPr>
          <w:rFonts w:ascii="Arial" w:hAnsi="Arial" w:cs="Arial"/>
          <w:b w:val="0"/>
          <w:caps w:val="0"/>
          <w:sz w:val="20"/>
        </w:rPr>
        <w:t xml:space="preserve"> (</w:t>
      </w:r>
      <w:r w:rsidRPr="00E34B17">
        <w:rPr>
          <w:rFonts w:ascii="Arial" w:hAnsi="Arial" w:cs="Arial"/>
          <w:b w:val="0"/>
          <w:caps w:val="0"/>
          <w:sz w:val="20"/>
        </w:rPr>
        <w:t>Aulas: Quarta-feira</w:t>
      </w:r>
      <w:r w:rsidR="003E612B" w:rsidRPr="00E34B17">
        <w:rPr>
          <w:rFonts w:ascii="Arial" w:hAnsi="Arial" w:cs="Arial"/>
          <w:b w:val="0"/>
          <w:caps w:val="0"/>
          <w:sz w:val="20"/>
        </w:rPr>
        <w:t xml:space="preserve">, </w:t>
      </w:r>
      <w:r>
        <w:rPr>
          <w:rFonts w:ascii="Arial" w:hAnsi="Arial" w:cs="Arial"/>
          <w:b w:val="0"/>
          <w:caps w:val="0"/>
          <w:sz w:val="20"/>
        </w:rPr>
        <w:t>9</w:t>
      </w:r>
      <w:r w:rsidR="003E612B" w:rsidRPr="00E34B17">
        <w:rPr>
          <w:rFonts w:ascii="Arial" w:hAnsi="Arial" w:cs="Arial"/>
          <w:b w:val="0"/>
          <w:caps w:val="0"/>
          <w:sz w:val="20"/>
        </w:rPr>
        <w:t xml:space="preserve">:00 </w:t>
      </w:r>
      <w:r>
        <w:rPr>
          <w:rFonts w:ascii="Arial" w:hAnsi="Arial" w:cs="Arial"/>
          <w:b w:val="0"/>
          <w:caps w:val="0"/>
          <w:sz w:val="20"/>
        </w:rPr>
        <w:t>-</w:t>
      </w:r>
      <w:r w:rsidR="003E612B" w:rsidRPr="00E34B17">
        <w:rPr>
          <w:rFonts w:ascii="Arial" w:hAnsi="Arial" w:cs="Arial"/>
          <w:b w:val="0"/>
          <w:caps w:val="0"/>
          <w:sz w:val="20"/>
        </w:rPr>
        <w:t xml:space="preserve"> </w:t>
      </w:r>
      <w:r>
        <w:rPr>
          <w:rFonts w:ascii="Arial" w:hAnsi="Arial" w:cs="Arial"/>
          <w:b w:val="0"/>
          <w:caps w:val="0"/>
          <w:sz w:val="20"/>
        </w:rPr>
        <w:t>12:50 PM)</w:t>
      </w:r>
    </w:p>
    <w:p w14:paraId="53AB69DE" w14:textId="77777777" w:rsidR="003E612B" w:rsidRPr="00E34B17" w:rsidRDefault="003E612B">
      <w:pPr>
        <w:tabs>
          <w:tab w:val="clear" w:pos="6521"/>
          <w:tab w:val="left" w:leader="dot" w:pos="1701"/>
          <w:tab w:val="left" w:pos="1843"/>
        </w:tabs>
        <w:ind w:right="-18"/>
        <w:jc w:val="left"/>
        <w:rPr>
          <w:rFonts w:ascii="Trebuchet MS" w:hAnsi="Trebuchet MS" w:cs="Trebuchet MS"/>
        </w:rPr>
      </w:pPr>
    </w:p>
    <w:p w14:paraId="720942A9" w14:textId="77777777" w:rsidR="003E612B" w:rsidRPr="00E34B17" w:rsidRDefault="003E612B">
      <w:pPr>
        <w:pStyle w:val="TEXTO"/>
        <w:jc w:val="center"/>
        <w:rPr>
          <w:rFonts w:ascii="Arial" w:eastAsia="Arial" w:hAnsi="Arial" w:cs="Arial"/>
        </w:rPr>
      </w:pPr>
      <w:r w:rsidRPr="00E34B17">
        <w:rPr>
          <w:b/>
          <w:color w:val="000000"/>
          <w:sz w:val="24"/>
          <w:szCs w:val="24"/>
        </w:rPr>
        <w:t>SYLLABUS</w:t>
      </w:r>
    </w:p>
    <w:p w14:paraId="684F4581" w14:textId="0F0B4308" w:rsidR="003E612B" w:rsidRPr="00046B1D" w:rsidRDefault="003E612B">
      <w:pPr>
        <w:pStyle w:val="TARJA"/>
        <w:shd w:val="clear" w:color="auto" w:fill="CCCCCC"/>
        <w:spacing w:before="120" w:after="60"/>
        <w:ind w:firstLine="0"/>
        <w:rPr>
          <w:rFonts w:ascii="Arial" w:hAnsi="Arial" w:cs="Arial"/>
          <w:sz w:val="8"/>
          <w:szCs w:val="8"/>
        </w:rPr>
      </w:pPr>
      <w:r w:rsidRPr="00E34B17">
        <w:rPr>
          <w:rFonts w:ascii="Arial" w:eastAsia="Arial" w:hAnsi="Arial" w:cs="Arial"/>
          <w:sz w:val="20"/>
          <w:szCs w:val="20"/>
        </w:rPr>
        <w:t xml:space="preserve"> </w:t>
      </w:r>
      <w:r w:rsidR="00E34B17" w:rsidRPr="00046B1D">
        <w:rPr>
          <w:rFonts w:ascii="Arial" w:hAnsi="Arial" w:cs="Arial"/>
          <w:sz w:val="20"/>
          <w:szCs w:val="20"/>
        </w:rPr>
        <w:t>descrição do curso</w:t>
      </w:r>
    </w:p>
    <w:p w14:paraId="442A464C" w14:textId="77777777" w:rsidR="003E612B" w:rsidRPr="00046B1D" w:rsidRDefault="003E612B">
      <w:pPr>
        <w:pStyle w:val="NIVEL1"/>
        <w:tabs>
          <w:tab w:val="left" w:pos="14"/>
        </w:tabs>
        <w:spacing w:before="60"/>
        <w:ind w:left="27" w:hanging="14"/>
        <w:jc w:val="both"/>
        <w:rPr>
          <w:rFonts w:ascii="Arial" w:hAnsi="Arial" w:cs="Arial"/>
          <w:sz w:val="8"/>
          <w:szCs w:val="8"/>
        </w:rPr>
      </w:pPr>
    </w:p>
    <w:p w14:paraId="21BDF361" w14:textId="1490FD13" w:rsidR="00193546" w:rsidRPr="00046B1D" w:rsidRDefault="00046B1D">
      <w:pPr>
        <w:pStyle w:val="NIVEL1"/>
        <w:tabs>
          <w:tab w:val="left" w:pos="14"/>
        </w:tabs>
        <w:spacing w:before="60"/>
        <w:ind w:left="13" w:firstLine="0"/>
        <w:jc w:val="both"/>
        <w:rPr>
          <w:rFonts w:ascii="Arial" w:hAnsi="Arial" w:cs="Arial"/>
          <w:szCs w:val="24"/>
        </w:rPr>
      </w:pPr>
      <w:r>
        <w:rPr>
          <w:rFonts w:ascii="Arial" w:hAnsi="Arial" w:cs="Arial"/>
          <w:szCs w:val="24"/>
        </w:rPr>
        <w:t xml:space="preserve">Com o crescimento da importância dos serviços nas economias, pesquisadores de diferentes campos começaram a voltar suas atenções para a prestação de serviços. Desde a década de 70, pesquisadores já exploram como e por que produtos e serviços diferem em relação ao processo de desenvolvimento, produção e comercialização. A pesquisa em serviços cresceu e ganhou periódicos específicos, tais como o </w:t>
      </w:r>
      <w:r w:rsidRPr="00046B1D">
        <w:rPr>
          <w:rFonts w:ascii="Arial" w:hAnsi="Arial" w:cs="Arial"/>
          <w:i/>
          <w:szCs w:val="24"/>
        </w:rPr>
        <w:t>Jounal of Service Research, Journal of Services Management</w:t>
      </w:r>
      <w:r>
        <w:rPr>
          <w:rFonts w:ascii="Arial" w:hAnsi="Arial" w:cs="Arial"/>
          <w:szCs w:val="24"/>
        </w:rPr>
        <w:t xml:space="preserve">, e </w:t>
      </w:r>
      <w:r w:rsidRPr="00046B1D">
        <w:rPr>
          <w:rFonts w:ascii="Arial" w:hAnsi="Arial" w:cs="Arial"/>
          <w:i/>
          <w:szCs w:val="24"/>
        </w:rPr>
        <w:t>The Services Industries Journal</w:t>
      </w:r>
      <w:r>
        <w:rPr>
          <w:rFonts w:ascii="Arial" w:hAnsi="Arial" w:cs="Arial"/>
          <w:szCs w:val="24"/>
        </w:rPr>
        <w:t>.  Dentro do campo de operações, os serviços também ganharam espaço com autores explorando as diversas nuances da operação de serviço. Esse curso tem como objetivo oferecer aos interessados uma visão das diferentes áreas de pesquisa dentro do campo de operações de serviço.</w:t>
      </w:r>
      <w:r w:rsidR="00D164A9">
        <w:rPr>
          <w:rFonts w:ascii="Arial" w:hAnsi="Arial" w:cs="Arial"/>
          <w:szCs w:val="24"/>
        </w:rPr>
        <w:t xml:space="preserve"> A disciplina se foca em serviços B2C, mas os conceitos centrais se aplicam para B2B também. </w:t>
      </w:r>
      <w:r>
        <w:rPr>
          <w:rFonts w:ascii="Arial" w:hAnsi="Arial" w:cs="Arial"/>
          <w:szCs w:val="24"/>
        </w:rPr>
        <w:t xml:space="preserve"> </w:t>
      </w:r>
    </w:p>
    <w:p w14:paraId="405CABF6" w14:textId="4EC350BF" w:rsidR="003E612B" w:rsidRPr="00046B1D" w:rsidRDefault="003E612B" w:rsidP="00193546">
      <w:pPr>
        <w:pStyle w:val="NIVEL1"/>
        <w:tabs>
          <w:tab w:val="left" w:pos="14"/>
        </w:tabs>
        <w:spacing w:before="60"/>
        <w:jc w:val="both"/>
        <w:rPr>
          <w:sz w:val="24"/>
          <w:szCs w:val="24"/>
        </w:rPr>
      </w:pPr>
    </w:p>
    <w:p w14:paraId="3E3DC51F" w14:textId="07E33C63" w:rsidR="003E612B" w:rsidRPr="00046B1D" w:rsidRDefault="003E612B">
      <w:pPr>
        <w:pStyle w:val="TARJA"/>
        <w:shd w:val="clear" w:color="auto" w:fill="CCCCCC"/>
        <w:spacing w:before="60" w:after="60"/>
        <w:ind w:firstLine="0"/>
        <w:rPr>
          <w:rFonts w:ascii="Arial" w:hAnsi="Arial" w:cs="Arial"/>
          <w:sz w:val="8"/>
          <w:szCs w:val="8"/>
        </w:rPr>
      </w:pPr>
      <w:r w:rsidRPr="00046B1D">
        <w:rPr>
          <w:rFonts w:ascii="Arial" w:eastAsia="Arial" w:hAnsi="Arial" w:cs="Arial"/>
          <w:sz w:val="20"/>
          <w:szCs w:val="20"/>
        </w:rPr>
        <w:t xml:space="preserve"> </w:t>
      </w:r>
      <w:r w:rsidR="00E34B17" w:rsidRPr="00046B1D">
        <w:rPr>
          <w:rFonts w:ascii="Arial" w:hAnsi="Arial" w:cs="Arial"/>
          <w:sz w:val="20"/>
          <w:szCs w:val="20"/>
        </w:rPr>
        <w:t>Objetivos de Aprendizagem</w:t>
      </w:r>
    </w:p>
    <w:p w14:paraId="62C01E69" w14:textId="77777777" w:rsidR="003E612B" w:rsidRPr="00046B1D" w:rsidRDefault="003E612B">
      <w:pPr>
        <w:ind w:hanging="180"/>
        <w:rPr>
          <w:rFonts w:ascii="Arial" w:hAnsi="Arial" w:cs="Arial"/>
          <w:sz w:val="8"/>
          <w:szCs w:val="8"/>
        </w:rPr>
      </w:pPr>
    </w:p>
    <w:p w14:paraId="7F5B8E6A" w14:textId="3195F7FC" w:rsidR="003E612B" w:rsidRPr="003D41B6" w:rsidRDefault="00B66E5A">
      <w:pPr>
        <w:ind w:hanging="180"/>
        <w:rPr>
          <w:rFonts w:ascii="Arial" w:hAnsi="Arial" w:cs="Arial"/>
        </w:rPr>
      </w:pPr>
      <w:r w:rsidRPr="003D41B6">
        <w:rPr>
          <w:rFonts w:ascii="Arial" w:hAnsi="Arial" w:cs="Arial"/>
        </w:rPr>
        <w:t xml:space="preserve">   </w:t>
      </w:r>
      <w:r w:rsidR="003D41B6" w:rsidRPr="003D41B6">
        <w:rPr>
          <w:rFonts w:ascii="Arial" w:hAnsi="Arial" w:cs="Arial"/>
        </w:rPr>
        <w:t>Ao final desse curso, os alunos devem estar aptos a</w:t>
      </w:r>
      <w:r w:rsidR="003E612B" w:rsidRPr="003D41B6">
        <w:rPr>
          <w:rFonts w:ascii="Arial" w:hAnsi="Arial" w:cs="Arial"/>
        </w:rPr>
        <w:t>:</w:t>
      </w:r>
    </w:p>
    <w:p w14:paraId="76736467" w14:textId="77777777" w:rsidR="003E612B" w:rsidRPr="003D41B6" w:rsidRDefault="003E612B">
      <w:pPr>
        <w:ind w:left="286" w:hanging="180"/>
        <w:rPr>
          <w:rFonts w:ascii="Arial" w:hAnsi="Arial" w:cs="Arial"/>
        </w:rPr>
      </w:pPr>
    </w:p>
    <w:p w14:paraId="43DFB2D6" w14:textId="652E0580" w:rsidR="00B66E5A" w:rsidRPr="003D41B6" w:rsidRDefault="003D41B6">
      <w:pPr>
        <w:ind w:left="286" w:hanging="180"/>
        <w:rPr>
          <w:rFonts w:ascii="Arial" w:hAnsi="Arial" w:cs="Arial"/>
        </w:rPr>
      </w:pPr>
      <w:r>
        <w:rPr>
          <w:rFonts w:ascii="Arial" w:hAnsi="Arial" w:cs="Arial"/>
        </w:rPr>
        <w:t xml:space="preserve">1. </w:t>
      </w:r>
      <w:r w:rsidRPr="003D41B6">
        <w:rPr>
          <w:rFonts w:ascii="Arial" w:hAnsi="Arial" w:cs="Arial"/>
        </w:rPr>
        <w:t>Enten</w:t>
      </w:r>
      <w:r>
        <w:rPr>
          <w:rFonts w:ascii="Arial" w:hAnsi="Arial" w:cs="Arial"/>
        </w:rPr>
        <w:t>der de maneira aprofundada as especificidades da gestão das operações de serviço</w:t>
      </w:r>
    </w:p>
    <w:p w14:paraId="77DC9979" w14:textId="77777777" w:rsidR="00B66E5A" w:rsidRPr="003D41B6" w:rsidRDefault="00B66E5A" w:rsidP="00193546">
      <w:pPr>
        <w:rPr>
          <w:rFonts w:ascii="Arial" w:hAnsi="Arial" w:cs="Arial"/>
        </w:rPr>
      </w:pPr>
    </w:p>
    <w:p w14:paraId="64F8C013" w14:textId="6517CD1C" w:rsidR="003E612B" w:rsidRPr="003D41B6" w:rsidRDefault="003D41B6">
      <w:pPr>
        <w:ind w:left="286" w:hanging="180"/>
        <w:rPr>
          <w:rFonts w:ascii="Arial" w:hAnsi="Arial" w:cs="Arial"/>
        </w:rPr>
      </w:pPr>
      <w:r w:rsidRPr="003D41B6">
        <w:rPr>
          <w:rFonts w:ascii="Arial" w:hAnsi="Arial" w:cs="Arial"/>
        </w:rPr>
        <w:t xml:space="preserve">2. </w:t>
      </w:r>
      <w:r w:rsidR="00CC0182">
        <w:rPr>
          <w:rFonts w:ascii="Arial" w:hAnsi="Arial" w:cs="Arial"/>
        </w:rPr>
        <w:t>Avaliar de forma mais crítica a pesquisa de operações de serviços em diferentes campos</w:t>
      </w:r>
      <w:r>
        <w:rPr>
          <w:rFonts w:ascii="Arial" w:hAnsi="Arial" w:cs="Arial"/>
        </w:rPr>
        <w:t xml:space="preserve"> </w:t>
      </w:r>
    </w:p>
    <w:p w14:paraId="35ED8254" w14:textId="77777777" w:rsidR="003E612B" w:rsidRPr="003D41B6" w:rsidRDefault="003E612B">
      <w:pPr>
        <w:ind w:left="286" w:hanging="180"/>
        <w:rPr>
          <w:rFonts w:ascii="Arial" w:hAnsi="Arial" w:cs="Arial"/>
        </w:rPr>
      </w:pPr>
    </w:p>
    <w:p w14:paraId="73AD99CB" w14:textId="06B021C2" w:rsidR="00B66E5A" w:rsidRPr="003D41B6" w:rsidRDefault="00B66E5A" w:rsidP="00B66E5A">
      <w:pPr>
        <w:rPr>
          <w:rFonts w:ascii="Arial" w:hAnsi="Arial" w:cs="Arial"/>
          <w:iCs/>
          <w:szCs w:val="24"/>
        </w:rPr>
      </w:pPr>
      <w:r w:rsidRPr="003D41B6">
        <w:rPr>
          <w:rFonts w:ascii="Arial" w:hAnsi="Arial" w:cs="Arial"/>
          <w:iCs/>
          <w:szCs w:val="24"/>
        </w:rPr>
        <w:t xml:space="preserve">  </w:t>
      </w:r>
      <w:r w:rsidR="003E612B" w:rsidRPr="003D41B6">
        <w:rPr>
          <w:rFonts w:ascii="Arial" w:hAnsi="Arial" w:cs="Arial"/>
          <w:iCs/>
          <w:szCs w:val="24"/>
        </w:rPr>
        <w:t xml:space="preserve">3. </w:t>
      </w:r>
      <w:r w:rsidR="003D41B6">
        <w:rPr>
          <w:rFonts w:ascii="Arial" w:hAnsi="Arial" w:cs="Arial"/>
        </w:rPr>
        <w:t xml:space="preserve">Identificar a qual </w:t>
      </w:r>
      <w:r w:rsidR="003D41B6" w:rsidRPr="003D41B6">
        <w:rPr>
          <w:rFonts w:ascii="Arial" w:hAnsi="Arial" w:cs="Arial"/>
        </w:rPr>
        <w:t>vertente de pesquisa seus interesse</w:t>
      </w:r>
      <w:r w:rsidR="003D41B6">
        <w:rPr>
          <w:rFonts w:ascii="Arial" w:hAnsi="Arial" w:cs="Arial"/>
        </w:rPr>
        <w:t>s se relacionam</w:t>
      </w:r>
    </w:p>
    <w:p w14:paraId="65F1F34F" w14:textId="77777777" w:rsidR="003E612B" w:rsidRPr="003D41B6" w:rsidRDefault="003E612B" w:rsidP="00B66E5A">
      <w:pPr>
        <w:ind w:left="286" w:hanging="180"/>
        <w:rPr>
          <w:rFonts w:ascii="Trebuchet MS" w:hAnsi="Trebuchet MS" w:cs="Trebuchet MS"/>
          <w:b/>
          <w:bCs/>
          <w:sz w:val="22"/>
          <w:szCs w:val="22"/>
        </w:rPr>
      </w:pPr>
    </w:p>
    <w:p w14:paraId="0E101391" w14:textId="77777777" w:rsidR="003E612B" w:rsidRPr="003D41B6" w:rsidRDefault="003E612B">
      <w:pPr>
        <w:pStyle w:val="TEXTO"/>
        <w:jc w:val="center"/>
        <w:rPr>
          <w:rFonts w:ascii="Trebuchet MS" w:hAnsi="Trebuchet MS" w:cs="Trebuchet MS"/>
          <w:b/>
          <w:bCs/>
          <w:sz w:val="22"/>
          <w:szCs w:val="22"/>
        </w:rPr>
      </w:pPr>
    </w:p>
    <w:p w14:paraId="19CB4A70" w14:textId="0BF15B20" w:rsidR="003E612B" w:rsidRPr="007651E7" w:rsidRDefault="003E612B">
      <w:pPr>
        <w:pStyle w:val="TARJA"/>
        <w:shd w:val="clear" w:color="auto" w:fill="CCCCCC"/>
        <w:spacing w:before="60" w:after="60"/>
        <w:ind w:firstLine="0"/>
        <w:rPr>
          <w:rFonts w:ascii="Arial" w:hAnsi="Arial" w:cs="Arial"/>
        </w:rPr>
      </w:pPr>
      <w:r w:rsidRPr="003D41B6">
        <w:rPr>
          <w:rFonts w:ascii="Arial" w:eastAsia="Arial" w:hAnsi="Arial" w:cs="Arial"/>
          <w:sz w:val="20"/>
          <w:szCs w:val="20"/>
        </w:rPr>
        <w:t xml:space="preserve"> </w:t>
      </w:r>
      <w:r w:rsidR="00E34B17" w:rsidRPr="007651E7">
        <w:rPr>
          <w:rFonts w:ascii="Arial" w:hAnsi="Arial" w:cs="Arial"/>
          <w:sz w:val="20"/>
          <w:szCs w:val="20"/>
        </w:rPr>
        <w:t>Estrutura do curso</w:t>
      </w:r>
    </w:p>
    <w:p w14:paraId="26F37D56" w14:textId="2F1002E9" w:rsidR="003E612B" w:rsidRPr="003D41B6" w:rsidRDefault="003D41B6">
      <w:pPr>
        <w:spacing w:before="120" w:after="120" w:line="150" w:lineRule="atLeast"/>
        <w:rPr>
          <w:rFonts w:ascii="Arial" w:hAnsi="Arial" w:cs="Arial"/>
          <w:b/>
        </w:rPr>
      </w:pPr>
      <w:r w:rsidRPr="003D41B6">
        <w:rPr>
          <w:rFonts w:ascii="Arial" w:hAnsi="Arial" w:cs="Arial"/>
        </w:rPr>
        <w:t xml:space="preserve">Esse curso se divide em dois blocos. </w:t>
      </w:r>
      <w:r>
        <w:rPr>
          <w:rFonts w:ascii="Arial" w:hAnsi="Arial" w:cs="Arial"/>
        </w:rPr>
        <w:t xml:space="preserve">Na primeira parte do curso, vamos entender de forma mais aprofundada o que que são serviços e as especificidades da gestão de operações de serviços. Na segunda parte, o intuito é nos aprofundar em algumas áreas específicas dentro da gestão de operações de serviços. Sendo assim, os principais temas cobertos na disciplina são: </w:t>
      </w:r>
    </w:p>
    <w:p w14:paraId="661C0D21" w14:textId="6D8D36C5" w:rsidR="003E612B" w:rsidRPr="00D164A9" w:rsidRDefault="003D41B6" w:rsidP="00D164A9">
      <w:pPr>
        <w:pStyle w:val="ListParagraph1"/>
        <w:numPr>
          <w:ilvl w:val="0"/>
          <w:numId w:val="6"/>
        </w:numPr>
        <w:spacing w:before="120" w:line="360" w:lineRule="auto"/>
        <w:jc w:val="left"/>
        <w:rPr>
          <w:rFonts w:ascii="Arial" w:hAnsi="Arial" w:cs="Arial"/>
        </w:rPr>
      </w:pPr>
      <w:r w:rsidRPr="00D164A9">
        <w:rPr>
          <w:rFonts w:ascii="Arial" w:hAnsi="Arial" w:cs="Arial"/>
        </w:rPr>
        <w:t>Serviços, produtos e a diferença entre eles</w:t>
      </w:r>
    </w:p>
    <w:p w14:paraId="5D30905D" w14:textId="7F29AC0D" w:rsidR="00B66E5A" w:rsidRPr="00D164A9" w:rsidRDefault="003D41B6" w:rsidP="00D164A9">
      <w:pPr>
        <w:pStyle w:val="ListParagraph1"/>
        <w:numPr>
          <w:ilvl w:val="0"/>
          <w:numId w:val="6"/>
        </w:numPr>
        <w:spacing w:before="120" w:line="360" w:lineRule="auto"/>
        <w:jc w:val="left"/>
        <w:rPr>
          <w:rFonts w:ascii="Arial" w:hAnsi="Arial" w:cs="Arial"/>
        </w:rPr>
      </w:pPr>
      <w:r w:rsidRPr="00D164A9">
        <w:rPr>
          <w:rFonts w:ascii="Arial" w:hAnsi="Arial" w:cs="Arial"/>
        </w:rPr>
        <w:t>O conceito e o processo de serviço</w:t>
      </w:r>
    </w:p>
    <w:p w14:paraId="2B1F36C6" w14:textId="4416B36F" w:rsidR="003E612B" w:rsidRPr="00D164A9" w:rsidRDefault="003D41B6" w:rsidP="00D164A9">
      <w:pPr>
        <w:pStyle w:val="ListParagraph1"/>
        <w:numPr>
          <w:ilvl w:val="0"/>
          <w:numId w:val="6"/>
        </w:numPr>
        <w:spacing w:before="120" w:line="360" w:lineRule="auto"/>
        <w:jc w:val="left"/>
        <w:rPr>
          <w:rFonts w:ascii="Arial" w:hAnsi="Arial" w:cs="Arial"/>
        </w:rPr>
      </w:pPr>
      <w:r w:rsidRPr="00D164A9">
        <w:rPr>
          <w:rFonts w:ascii="Arial" w:hAnsi="Arial" w:cs="Arial"/>
        </w:rPr>
        <w:t>O papel do cliente no processo de serviços</w:t>
      </w:r>
    </w:p>
    <w:p w14:paraId="67850E7D" w14:textId="26E20D82" w:rsidR="003E612B" w:rsidRPr="003D41B6" w:rsidRDefault="003D41B6" w:rsidP="00D164A9">
      <w:pPr>
        <w:pStyle w:val="ListParagraph1"/>
        <w:numPr>
          <w:ilvl w:val="0"/>
          <w:numId w:val="6"/>
        </w:numPr>
        <w:spacing w:before="120" w:line="360" w:lineRule="auto"/>
        <w:jc w:val="left"/>
        <w:rPr>
          <w:rFonts w:ascii="Arial" w:hAnsi="Arial" w:cs="Arial"/>
          <w:b/>
        </w:rPr>
      </w:pPr>
      <w:r w:rsidRPr="00D164A9">
        <w:rPr>
          <w:rFonts w:ascii="Arial" w:hAnsi="Arial" w:cs="Arial"/>
        </w:rPr>
        <w:t>Áreas de estudo em operações de serviço</w:t>
      </w:r>
    </w:p>
    <w:p w14:paraId="7689B2F7" w14:textId="77777777" w:rsidR="003E612B" w:rsidRPr="003D41B6" w:rsidRDefault="003E612B">
      <w:pPr>
        <w:pStyle w:val="ListParagraph1"/>
        <w:spacing w:before="120" w:line="360" w:lineRule="auto"/>
        <w:ind w:left="0"/>
        <w:jc w:val="left"/>
      </w:pPr>
    </w:p>
    <w:p w14:paraId="1BA39A9B" w14:textId="7D79DE2F" w:rsidR="003E612B" w:rsidRPr="003D41B6" w:rsidRDefault="003E612B">
      <w:pPr>
        <w:pStyle w:val="TARJA"/>
        <w:shd w:val="clear" w:color="auto" w:fill="CCCCCC"/>
        <w:spacing w:before="60" w:after="60"/>
        <w:ind w:firstLine="0"/>
        <w:rPr>
          <w:rFonts w:ascii="Arial" w:hAnsi="Arial" w:cs="Arial"/>
          <w:sz w:val="8"/>
          <w:szCs w:val="8"/>
        </w:rPr>
      </w:pPr>
      <w:r w:rsidRPr="003D41B6">
        <w:rPr>
          <w:rFonts w:ascii="Arial" w:eastAsia="Arial" w:hAnsi="Arial" w:cs="Arial"/>
          <w:sz w:val="20"/>
          <w:szCs w:val="20"/>
        </w:rPr>
        <w:t xml:space="preserve"> </w:t>
      </w:r>
      <w:r w:rsidR="00E34B17" w:rsidRPr="003D41B6">
        <w:rPr>
          <w:rFonts w:ascii="Arial" w:hAnsi="Arial" w:cs="Arial"/>
          <w:sz w:val="20"/>
          <w:szCs w:val="20"/>
        </w:rPr>
        <w:t>METodologia de ensino</w:t>
      </w:r>
    </w:p>
    <w:p w14:paraId="6E6EDCEF" w14:textId="77777777" w:rsidR="003E612B" w:rsidRPr="003D41B6" w:rsidRDefault="003E612B">
      <w:pPr>
        <w:rPr>
          <w:rFonts w:ascii="Arial" w:hAnsi="Arial" w:cs="Arial"/>
          <w:sz w:val="8"/>
          <w:szCs w:val="8"/>
        </w:rPr>
      </w:pPr>
    </w:p>
    <w:p w14:paraId="2E1EB89B" w14:textId="10CDFADC" w:rsidR="003E612B" w:rsidRPr="003D41B6" w:rsidRDefault="003D41B6">
      <w:pPr>
        <w:rPr>
          <w:rFonts w:ascii="Arial" w:hAnsi="Arial" w:cs="Arial"/>
        </w:rPr>
      </w:pPr>
      <w:r w:rsidRPr="003D41B6">
        <w:rPr>
          <w:rFonts w:ascii="Arial" w:hAnsi="Arial" w:cs="Arial"/>
        </w:rPr>
        <w:t>O curso se baseará na leitura de artigos</w:t>
      </w:r>
      <w:r w:rsidR="00363206">
        <w:rPr>
          <w:rFonts w:ascii="Arial" w:hAnsi="Arial" w:cs="Arial"/>
        </w:rPr>
        <w:t xml:space="preserve"> seminais</w:t>
      </w:r>
      <w:r w:rsidRPr="003D41B6">
        <w:rPr>
          <w:rFonts w:ascii="Arial" w:hAnsi="Arial" w:cs="Arial"/>
        </w:rPr>
        <w:t>, discussão em sala de aula e semin</w:t>
      </w:r>
      <w:r>
        <w:rPr>
          <w:rFonts w:ascii="Arial" w:hAnsi="Arial" w:cs="Arial"/>
        </w:rPr>
        <w:t>ário dos alunos</w:t>
      </w:r>
      <w:r w:rsidR="003E612B" w:rsidRPr="003D41B6">
        <w:rPr>
          <w:rFonts w:ascii="Arial" w:hAnsi="Arial" w:cs="Arial"/>
        </w:rPr>
        <w:t>.</w:t>
      </w:r>
      <w:r>
        <w:rPr>
          <w:rFonts w:ascii="Arial" w:hAnsi="Arial" w:cs="Arial"/>
        </w:rPr>
        <w:t xml:space="preserve"> No início do curso, os alunos se dividirão em grupos e escolherão temas de interesse do grupo. </w:t>
      </w:r>
      <w:r w:rsidR="00D164A9">
        <w:rPr>
          <w:rFonts w:ascii="Arial" w:hAnsi="Arial" w:cs="Arial"/>
        </w:rPr>
        <w:t xml:space="preserve">Cada grupo realizará 1 ou 2 seminários (dependendo do número de inscritos). Espera-se que no seminário, os grupos ministrem uma aula sobre o tema escolhido. Para isso, deverão se basear na leitura básica sugerida e buscar novas referências, principalmente referencias mais atuais para apontar para os colegas para qual direção o campo de pesquisa está indo. </w:t>
      </w:r>
      <w:r w:rsidR="00CC0182">
        <w:rPr>
          <w:rFonts w:ascii="Arial" w:hAnsi="Arial" w:cs="Arial"/>
        </w:rPr>
        <w:t>Durante os seminários, a professora e os outros alunos discutirão conceitos relevantes relacionados a temática e aos textos lidos.</w:t>
      </w:r>
    </w:p>
    <w:p w14:paraId="6B9CEED8" w14:textId="77777777" w:rsidR="003E612B" w:rsidRPr="003D41B6" w:rsidRDefault="003E612B">
      <w:pPr>
        <w:rPr>
          <w:rFonts w:ascii="Arial" w:hAnsi="Arial" w:cs="Arial"/>
        </w:rPr>
      </w:pPr>
    </w:p>
    <w:p w14:paraId="7E83BAD1" w14:textId="77777777" w:rsidR="003E612B" w:rsidRPr="003D41B6" w:rsidRDefault="003E612B">
      <w:pPr>
        <w:pStyle w:val="TEXTO"/>
        <w:rPr>
          <w:sz w:val="24"/>
          <w:szCs w:val="24"/>
        </w:rPr>
      </w:pPr>
    </w:p>
    <w:p w14:paraId="1EA2E8ED" w14:textId="60599B16" w:rsidR="003E612B" w:rsidRPr="007651E7" w:rsidRDefault="003E612B">
      <w:pPr>
        <w:pStyle w:val="TARJA"/>
        <w:shd w:val="clear" w:color="auto" w:fill="CCCCCC"/>
        <w:spacing w:before="60" w:after="60"/>
        <w:ind w:firstLine="0"/>
        <w:rPr>
          <w:rFonts w:ascii="Arial" w:hAnsi="Arial" w:cs="Arial"/>
          <w:sz w:val="8"/>
          <w:szCs w:val="8"/>
        </w:rPr>
      </w:pPr>
      <w:r w:rsidRPr="003D41B6">
        <w:rPr>
          <w:rFonts w:ascii="Arial" w:eastAsia="Arial" w:hAnsi="Arial" w:cs="Arial"/>
          <w:sz w:val="20"/>
          <w:szCs w:val="20"/>
        </w:rPr>
        <w:t xml:space="preserve"> </w:t>
      </w:r>
      <w:r w:rsidR="00E34B17" w:rsidRPr="007651E7">
        <w:rPr>
          <w:rFonts w:ascii="Arial" w:hAnsi="Arial" w:cs="Arial"/>
          <w:sz w:val="20"/>
          <w:szCs w:val="20"/>
        </w:rPr>
        <w:t>avaliação</w:t>
      </w:r>
    </w:p>
    <w:p w14:paraId="6ACE8F75" w14:textId="77777777" w:rsidR="003E612B" w:rsidRPr="007651E7" w:rsidRDefault="003E612B">
      <w:pPr>
        <w:rPr>
          <w:rFonts w:ascii="Arial" w:hAnsi="Arial" w:cs="Arial"/>
          <w:sz w:val="8"/>
          <w:szCs w:val="8"/>
        </w:rPr>
      </w:pPr>
    </w:p>
    <w:p w14:paraId="116260A9" w14:textId="77777777" w:rsidR="003E612B" w:rsidRPr="007651E7" w:rsidRDefault="003E612B">
      <w:pPr>
        <w:rPr>
          <w:rFonts w:ascii="Arial" w:hAnsi="Arial" w:cs="Arial"/>
        </w:rPr>
      </w:pPr>
    </w:p>
    <w:p w14:paraId="0622EF44" w14:textId="2C53EC1B" w:rsidR="003E612B" w:rsidRPr="00D164A9" w:rsidRDefault="00D164A9">
      <w:pPr>
        <w:rPr>
          <w:rFonts w:ascii="Arial" w:hAnsi="Arial" w:cs="Arial"/>
        </w:rPr>
      </w:pPr>
      <w:r w:rsidRPr="00D164A9">
        <w:rPr>
          <w:rFonts w:ascii="Arial" w:hAnsi="Arial" w:cs="Arial"/>
          <w:b/>
          <w:bCs/>
        </w:rPr>
        <w:t>Participação (3</w:t>
      </w:r>
      <w:r w:rsidR="003E612B" w:rsidRPr="00D164A9">
        <w:rPr>
          <w:rFonts w:ascii="Arial" w:hAnsi="Arial" w:cs="Arial"/>
          <w:b/>
          <w:bCs/>
        </w:rPr>
        <w:t>0%)</w:t>
      </w:r>
      <w:r w:rsidRPr="00D164A9">
        <w:rPr>
          <w:rFonts w:ascii="Arial" w:hAnsi="Arial" w:cs="Arial"/>
        </w:rPr>
        <w:t>: refletirá a participaç</w:t>
      </w:r>
      <w:r>
        <w:rPr>
          <w:rFonts w:ascii="Arial" w:hAnsi="Arial" w:cs="Arial"/>
        </w:rPr>
        <w:t>ão do aluno em sala de aula e será medida com base na presença em sala, leitura dos textos e contribuição para as discussões.</w:t>
      </w:r>
    </w:p>
    <w:p w14:paraId="0541BC34" w14:textId="77777777" w:rsidR="003E612B" w:rsidRPr="00D164A9" w:rsidRDefault="003E612B">
      <w:pPr>
        <w:rPr>
          <w:rFonts w:ascii="Arial" w:hAnsi="Arial" w:cs="Arial"/>
        </w:rPr>
      </w:pPr>
    </w:p>
    <w:p w14:paraId="00BE20C1" w14:textId="754FEC75" w:rsidR="00D164A9" w:rsidRPr="00D164A9" w:rsidRDefault="00D164A9">
      <w:pPr>
        <w:rPr>
          <w:rFonts w:ascii="Arial" w:hAnsi="Arial" w:cs="Arial"/>
        </w:rPr>
      </w:pPr>
      <w:r w:rsidRPr="00D164A9">
        <w:rPr>
          <w:rFonts w:ascii="Arial" w:hAnsi="Arial" w:cs="Arial"/>
          <w:b/>
          <w:bCs/>
        </w:rPr>
        <w:t>Seminário (40-50%)</w:t>
      </w:r>
      <w:r w:rsidRPr="00D164A9">
        <w:rPr>
          <w:rFonts w:ascii="Arial" w:hAnsi="Arial" w:cs="Arial"/>
        </w:rPr>
        <w:t>: refletirá a qualidade do conte</w:t>
      </w:r>
      <w:r>
        <w:rPr>
          <w:rFonts w:ascii="Arial" w:hAnsi="Arial" w:cs="Arial"/>
        </w:rPr>
        <w:t>údo ministrado e da apresentação feita e será medido de acordo com critérios pré-estabelecidos e opinião dos outros colegas.</w:t>
      </w:r>
    </w:p>
    <w:p w14:paraId="79B7D60B" w14:textId="77777777" w:rsidR="00D164A9" w:rsidRPr="00D164A9" w:rsidRDefault="00D164A9">
      <w:pPr>
        <w:rPr>
          <w:rFonts w:ascii="Arial" w:hAnsi="Arial" w:cs="Arial"/>
        </w:rPr>
      </w:pPr>
    </w:p>
    <w:p w14:paraId="45DDC8B8" w14:textId="0ED1E0AF" w:rsidR="003E612B" w:rsidRPr="00D164A9" w:rsidRDefault="00D164A9">
      <w:pPr>
        <w:rPr>
          <w:sz w:val="24"/>
          <w:szCs w:val="24"/>
        </w:rPr>
      </w:pPr>
      <w:r w:rsidRPr="00D164A9">
        <w:rPr>
          <w:rFonts w:ascii="Arial" w:hAnsi="Arial" w:cs="Arial"/>
          <w:b/>
          <w:bCs/>
        </w:rPr>
        <w:t>Essay</w:t>
      </w:r>
      <w:r w:rsidR="003E612B" w:rsidRPr="00D164A9">
        <w:rPr>
          <w:rFonts w:ascii="Arial" w:hAnsi="Arial" w:cs="Arial"/>
          <w:b/>
          <w:bCs/>
        </w:rPr>
        <w:t xml:space="preserve"> (</w:t>
      </w:r>
      <w:r w:rsidRPr="00D164A9">
        <w:rPr>
          <w:rFonts w:ascii="Arial" w:hAnsi="Arial" w:cs="Arial"/>
          <w:b/>
          <w:bCs/>
        </w:rPr>
        <w:t>2</w:t>
      </w:r>
      <w:r w:rsidR="003E612B" w:rsidRPr="00D164A9">
        <w:rPr>
          <w:rFonts w:ascii="Arial" w:hAnsi="Arial" w:cs="Arial"/>
          <w:b/>
          <w:bCs/>
        </w:rPr>
        <w:t>0</w:t>
      </w:r>
      <w:r w:rsidRPr="00D164A9">
        <w:rPr>
          <w:rFonts w:ascii="Arial" w:hAnsi="Arial" w:cs="Arial"/>
          <w:b/>
          <w:bCs/>
        </w:rPr>
        <w:t>-30</w:t>
      </w:r>
      <w:r w:rsidR="003E612B" w:rsidRPr="00D164A9">
        <w:rPr>
          <w:rFonts w:ascii="Arial" w:hAnsi="Arial" w:cs="Arial"/>
          <w:b/>
          <w:bCs/>
        </w:rPr>
        <w:t>%)</w:t>
      </w:r>
      <w:r w:rsidR="003E612B" w:rsidRPr="00D164A9">
        <w:rPr>
          <w:rFonts w:ascii="Arial" w:hAnsi="Arial" w:cs="Arial"/>
        </w:rPr>
        <w:t xml:space="preserve">: </w:t>
      </w:r>
      <w:r w:rsidRPr="00D164A9">
        <w:rPr>
          <w:rFonts w:ascii="Arial" w:hAnsi="Arial" w:cs="Arial"/>
        </w:rPr>
        <w:t>é uma dissertação</w:t>
      </w:r>
      <w:r>
        <w:rPr>
          <w:rFonts w:ascii="Arial" w:hAnsi="Arial" w:cs="Arial"/>
        </w:rPr>
        <w:t xml:space="preserve"> individual sobre um dos </w:t>
      </w:r>
      <w:r w:rsidRPr="00D164A9">
        <w:rPr>
          <w:rFonts w:ascii="Arial" w:hAnsi="Arial" w:cs="Arial"/>
        </w:rPr>
        <w:t>tema</w:t>
      </w:r>
      <w:r>
        <w:rPr>
          <w:rFonts w:ascii="Arial" w:hAnsi="Arial" w:cs="Arial"/>
        </w:rPr>
        <w:t>s visto em sala de aula, podendo ser o mesmo tema há estudado pelo aluno no seminário. Será avaliado de acordo com critérios pré-estabelecidos</w:t>
      </w:r>
      <w:r w:rsidR="00193546" w:rsidRPr="00D164A9">
        <w:rPr>
          <w:rFonts w:ascii="Arial" w:hAnsi="Arial" w:cs="Arial"/>
        </w:rPr>
        <w:t>.</w:t>
      </w:r>
    </w:p>
    <w:p w14:paraId="686A0CAA" w14:textId="77777777" w:rsidR="003E612B" w:rsidRPr="00D164A9" w:rsidRDefault="003E612B">
      <w:pPr>
        <w:rPr>
          <w:sz w:val="24"/>
          <w:szCs w:val="24"/>
        </w:rPr>
      </w:pPr>
    </w:p>
    <w:p w14:paraId="4774BD15" w14:textId="4CB6890F" w:rsidR="003E612B" w:rsidRPr="007651E7" w:rsidRDefault="003E612B">
      <w:pPr>
        <w:pStyle w:val="TARJA"/>
        <w:shd w:val="clear" w:color="auto" w:fill="CCCCCC"/>
        <w:spacing w:before="60" w:after="60"/>
        <w:ind w:firstLine="0"/>
      </w:pPr>
      <w:r w:rsidRPr="00D164A9">
        <w:rPr>
          <w:sz w:val="24"/>
          <w:szCs w:val="24"/>
        </w:rPr>
        <w:t xml:space="preserve">  </w:t>
      </w:r>
      <w:r w:rsidRPr="007651E7">
        <w:rPr>
          <w:rFonts w:ascii="Arial" w:hAnsi="Arial" w:cs="Arial"/>
          <w:sz w:val="20"/>
          <w:szCs w:val="20"/>
        </w:rPr>
        <w:t>COMmUNICA</w:t>
      </w:r>
      <w:r w:rsidR="00E34B17" w:rsidRPr="007651E7">
        <w:rPr>
          <w:rFonts w:ascii="Arial" w:hAnsi="Arial" w:cs="Arial"/>
          <w:sz w:val="20"/>
          <w:szCs w:val="20"/>
        </w:rPr>
        <w:t>ção</w:t>
      </w:r>
    </w:p>
    <w:p w14:paraId="6486BAF9" w14:textId="77777777" w:rsidR="003E612B" w:rsidRPr="007651E7" w:rsidRDefault="003E612B"/>
    <w:p w14:paraId="50456276" w14:textId="5253642A" w:rsidR="006E2CFA" w:rsidRPr="00E34B17" w:rsidRDefault="00D164A9">
      <w:pPr>
        <w:pStyle w:val="TEXTO"/>
        <w:ind w:firstLine="0"/>
        <w:rPr>
          <w:rFonts w:ascii="Arial" w:hAnsi="Arial" w:cs="Arial"/>
        </w:rPr>
      </w:pPr>
      <w:r>
        <w:rPr>
          <w:rFonts w:ascii="Arial" w:hAnsi="Arial" w:cs="Arial"/>
        </w:rPr>
        <w:t>Encontros para discussão e dúvidas</w:t>
      </w:r>
      <w:r w:rsidR="003E612B" w:rsidRPr="00D164A9">
        <w:rPr>
          <w:rFonts w:ascii="Arial" w:hAnsi="Arial" w:cs="Arial"/>
        </w:rPr>
        <w:t xml:space="preserve"> </w:t>
      </w:r>
      <w:r w:rsidR="00E34B17" w:rsidRPr="00D164A9">
        <w:rPr>
          <w:rFonts w:ascii="Arial" w:hAnsi="Arial" w:cs="Arial"/>
        </w:rPr>
        <w:t>dispon</w:t>
      </w:r>
      <w:r w:rsidRPr="00D164A9">
        <w:rPr>
          <w:rFonts w:ascii="Arial" w:hAnsi="Arial" w:cs="Arial"/>
        </w:rPr>
        <w:t>íveis</w:t>
      </w:r>
      <w:r w:rsidR="00E34B17" w:rsidRPr="00D164A9">
        <w:rPr>
          <w:rFonts w:ascii="Arial" w:hAnsi="Arial" w:cs="Arial"/>
        </w:rPr>
        <w:t xml:space="preserve"> sob agendamento. </w:t>
      </w:r>
      <w:r w:rsidR="00E34B17" w:rsidRPr="00E34B17">
        <w:rPr>
          <w:rFonts w:ascii="Arial" w:hAnsi="Arial" w:cs="Arial"/>
        </w:rPr>
        <w:t>Enviar um email para:</w:t>
      </w:r>
      <w:r w:rsidR="006E2CFA" w:rsidRPr="00E34B17">
        <w:rPr>
          <w:rFonts w:ascii="Arial" w:hAnsi="Arial" w:cs="Arial"/>
        </w:rPr>
        <w:t xml:space="preserve"> </w:t>
      </w:r>
      <w:hyperlink r:id="rId7" w:history="1">
        <w:r w:rsidR="006E2CFA" w:rsidRPr="00E34B17">
          <w:rPr>
            <w:rStyle w:val="Hyperlink"/>
            <w:rFonts w:ascii="Arial" w:hAnsi="Arial" w:cs="Arial"/>
          </w:rPr>
          <w:t>Juliana.bonomi@fgv.br</w:t>
        </w:r>
      </w:hyperlink>
    </w:p>
    <w:p w14:paraId="4D38621D" w14:textId="77777777" w:rsidR="003E612B" w:rsidRPr="00E34B17" w:rsidRDefault="003E612B">
      <w:pPr>
        <w:rPr>
          <w:b/>
        </w:rPr>
      </w:pPr>
    </w:p>
    <w:p w14:paraId="0718DF43" w14:textId="30C116BD" w:rsidR="003E612B" w:rsidRPr="00A9688F" w:rsidRDefault="003E612B">
      <w:pPr>
        <w:pStyle w:val="TARJA"/>
        <w:shd w:val="clear" w:color="auto" w:fill="CCCCCC"/>
        <w:spacing w:before="60" w:after="60"/>
        <w:ind w:firstLine="0"/>
      </w:pPr>
      <w:r w:rsidRPr="00E34B17">
        <w:rPr>
          <w:rFonts w:ascii="Arial" w:eastAsia="Arial" w:hAnsi="Arial" w:cs="Arial"/>
          <w:sz w:val="20"/>
          <w:szCs w:val="20"/>
        </w:rPr>
        <w:t xml:space="preserve">  </w:t>
      </w:r>
      <w:r w:rsidR="00A9688F" w:rsidRPr="00A9688F">
        <w:rPr>
          <w:rFonts w:ascii="Arial" w:hAnsi="Arial" w:cs="Arial"/>
          <w:sz w:val="20"/>
          <w:szCs w:val="20"/>
        </w:rPr>
        <w:t>Plano de aulas – sujeito a alteraç</w:t>
      </w:r>
      <w:r w:rsidR="00A9688F">
        <w:rPr>
          <w:rFonts w:ascii="Arial" w:hAnsi="Arial" w:cs="Arial"/>
          <w:sz w:val="20"/>
          <w:szCs w:val="20"/>
        </w:rPr>
        <w:t>ão</w:t>
      </w:r>
    </w:p>
    <w:p w14:paraId="6039AFF5" w14:textId="77777777" w:rsidR="003E612B" w:rsidRPr="00A9688F" w:rsidRDefault="003E612B">
      <w:pPr>
        <w:pStyle w:val="AVALIAO"/>
        <w:spacing w:after="60"/>
        <w:ind w:left="335"/>
      </w:pPr>
    </w:p>
    <w:tbl>
      <w:tblPr>
        <w:tblW w:w="9923" w:type="dxa"/>
        <w:tblInd w:w="113" w:type="dxa"/>
        <w:tblLayout w:type="fixed"/>
        <w:tblCellMar>
          <w:left w:w="113" w:type="dxa"/>
        </w:tblCellMar>
        <w:tblLook w:val="0000" w:firstRow="0" w:lastRow="0" w:firstColumn="0" w:lastColumn="0" w:noHBand="0" w:noVBand="0"/>
      </w:tblPr>
      <w:tblGrid>
        <w:gridCol w:w="3252"/>
        <w:gridCol w:w="6671"/>
      </w:tblGrid>
      <w:tr w:rsidR="00195BE8" w14:paraId="3351864E" w14:textId="77777777" w:rsidTr="00E34B17">
        <w:tc>
          <w:tcPr>
            <w:tcW w:w="3252" w:type="dxa"/>
            <w:tcBorders>
              <w:top w:val="single" w:sz="4" w:space="0" w:color="000000"/>
              <w:left w:val="single" w:sz="4" w:space="0" w:color="000000"/>
              <w:bottom w:val="single" w:sz="4" w:space="0" w:color="000000"/>
            </w:tcBorders>
            <w:shd w:val="clear" w:color="auto" w:fill="DDDDDD"/>
            <w:vAlign w:val="center"/>
          </w:tcPr>
          <w:p w14:paraId="0B932C93" w14:textId="4BC7743C" w:rsidR="00B66E5A" w:rsidRDefault="00E34B17" w:rsidP="00195BE8">
            <w:pPr>
              <w:spacing w:line="360" w:lineRule="auto"/>
              <w:jc w:val="center"/>
              <w:rPr>
                <w:rFonts w:ascii="Arial" w:hAnsi="Arial" w:cs="Arial"/>
                <w:b/>
                <w:bCs/>
                <w:color w:val="000000"/>
              </w:rPr>
            </w:pPr>
            <w:r>
              <w:rPr>
                <w:rFonts w:ascii="Arial" w:hAnsi="Arial" w:cs="Arial"/>
                <w:b/>
                <w:bCs/>
                <w:color w:val="000000"/>
              </w:rPr>
              <w:t>D</w:t>
            </w:r>
            <w:r w:rsidR="00A9688F">
              <w:rPr>
                <w:rFonts w:ascii="Arial" w:hAnsi="Arial" w:cs="Arial"/>
                <w:b/>
                <w:bCs/>
                <w:color w:val="000000"/>
              </w:rPr>
              <w:t xml:space="preserve">atas </w:t>
            </w:r>
          </w:p>
        </w:tc>
        <w:tc>
          <w:tcPr>
            <w:tcW w:w="667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821CA10" w14:textId="6E7FD4B0" w:rsidR="00B66E5A" w:rsidRDefault="00E34B17" w:rsidP="00195BE8">
            <w:pPr>
              <w:spacing w:line="360" w:lineRule="auto"/>
              <w:jc w:val="center"/>
            </w:pPr>
            <w:r>
              <w:rPr>
                <w:rFonts w:ascii="Arial" w:hAnsi="Arial" w:cs="Arial"/>
                <w:b/>
                <w:bCs/>
                <w:color w:val="000000"/>
              </w:rPr>
              <w:t>Temas</w:t>
            </w:r>
          </w:p>
        </w:tc>
      </w:tr>
      <w:tr w:rsidR="00195BE8" w:rsidRPr="001F5BD1" w14:paraId="79E681D9"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599A248B" w14:textId="4191AEB8" w:rsidR="00195BE8" w:rsidRPr="00195BE8" w:rsidRDefault="007651E7" w:rsidP="00193546">
            <w:pPr>
              <w:spacing w:line="360" w:lineRule="auto"/>
              <w:jc w:val="center"/>
              <w:rPr>
                <w:rFonts w:ascii="Arial" w:hAnsi="Arial" w:cs="Arial"/>
                <w:b/>
                <w:bCs/>
                <w:color w:val="000000"/>
              </w:rPr>
            </w:pPr>
            <w:r>
              <w:rPr>
                <w:rFonts w:ascii="Arial" w:hAnsi="Arial" w:cs="Arial"/>
                <w:b/>
                <w:bCs/>
                <w:color w:val="000000"/>
              </w:rPr>
              <w:t>08</w:t>
            </w:r>
            <w:bookmarkStart w:id="0" w:name="_GoBack"/>
            <w:bookmarkEnd w:id="0"/>
            <w:r w:rsidR="00E34B17">
              <w:rPr>
                <w:rFonts w:ascii="Arial" w:hAnsi="Arial" w:cs="Arial"/>
                <w:b/>
                <w:bCs/>
                <w:color w:val="000000"/>
              </w:rPr>
              <w:t>/A</w:t>
            </w:r>
            <w:r w:rsidR="00193546">
              <w:rPr>
                <w:rFonts w:ascii="Arial" w:hAnsi="Arial" w:cs="Arial"/>
                <w:b/>
                <w:bCs/>
                <w:color w:val="000000"/>
              </w:rPr>
              <w:t>g</w:t>
            </w:r>
            <w:r w:rsidR="00E34B17">
              <w:rPr>
                <w:rFonts w:ascii="Arial" w:hAnsi="Arial" w:cs="Arial"/>
                <w:b/>
                <w:bCs/>
                <w:color w:val="000000"/>
              </w:rPr>
              <w:t>o</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8C9E8" w14:textId="12352D40" w:rsidR="00B66E5A" w:rsidRPr="00A9688F" w:rsidRDefault="00A9688F" w:rsidP="00A9688F">
            <w:pPr>
              <w:spacing w:line="360" w:lineRule="auto"/>
              <w:jc w:val="left"/>
              <w:rPr>
                <w:rFonts w:ascii="Arial" w:hAnsi="Arial" w:cs="Arial"/>
              </w:rPr>
            </w:pPr>
            <w:r w:rsidRPr="00A9688F">
              <w:rPr>
                <w:rFonts w:ascii="Arial" w:hAnsi="Arial" w:cs="Arial"/>
              </w:rPr>
              <w:t xml:space="preserve">Serviços e Produtos: </w:t>
            </w:r>
            <w:r>
              <w:rPr>
                <w:rFonts w:ascii="Arial" w:hAnsi="Arial" w:cs="Arial"/>
              </w:rPr>
              <w:t>qual a diferença?</w:t>
            </w:r>
          </w:p>
        </w:tc>
      </w:tr>
      <w:tr w:rsidR="00195BE8" w:rsidRPr="00A9688F" w14:paraId="155648EC"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1B10675B" w14:textId="54239145" w:rsidR="00195BE8" w:rsidRPr="00195BE8" w:rsidRDefault="00E34B17" w:rsidP="00193546">
            <w:pPr>
              <w:spacing w:line="360" w:lineRule="auto"/>
              <w:jc w:val="center"/>
              <w:rPr>
                <w:rFonts w:ascii="Arial" w:hAnsi="Arial" w:cs="Arial"/>
                <w:b/>
                <w:bCs/>
                <w:color w:val="000000"/>
              </w:rPr>
            </w:pPr>
            <w:r>
              <w:rPr>
                <w:rFonts w:ascii="Arial" w:hAnsi="Arial" w:cs="Arial"/>
                <w:b/>
                <w:bCs/>
                <w:color w:val="000000"/>
              </w:rPr>
              <w:t>15</w:t>
            </w:r>
            <w:r w:rsidR="00193546">
              <w:rPr>
                <w:rFonts w:ascii="Arial" w:hAnsi="Arial" w:cs="Arial"/>
                <w:b/>
                <w:bCs/>
                <w:color w:val="000000"/>
              </w:rPr>
              <w:t>/Aug</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DBE8" w14:textId="7E5FB142" w:rsidR="00B66E5A" w:rsidRPr="00A9688F" w:rsidRDefault="00447D29" w:rsidP="00195BE8">
            <w:pPr>
              <w:spacing w:line="360" w:lineRule="auto"/>
              <w:jc w:val="left"/>
              <w:rPr>
                <w:rFonts w:ascii="Arial" w:hAnsi="Arial" w:cs="Arial"/>
              </w:rPr>
            </w:pPr>
            <w:r>
              <w:rPr>
                <w:rFonts w:ascii="Arial" w:hAnsi="Arial" w:cs="Arial"/>
              </w:rPr>
              <w:t>As operações de serviço</w:t>
            </w:r>
          </w:p>
        </w:tc>
      </w:tr>
      <w:tr w:rsidR="00A9688F" w:rsidRPr="00EC538E" w14:paraId="00419070"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2A383FF5" w14:textId="6544B540" w:rsidR="00A9688F" w:rsidRPr="00195BE8" w:rsidRDefault="00A9688F" w:rsidP="00A9688F">
            <w:pPr>
              <w:pStyle w:val="TEXTO"/>
              <w:spacing w:line="360" w:lineRule="auto"/>
              <w:ind w:firstLine="0"/>
              <w:jc w:val="center"/>
              <w:rPr>
                <w:rFonts w:ascii="Arial" w:hAnsi="Arial" w:cs="Arial"/>
                <w:b/>
              </w:rPr>
            </w:pPr>
            <w:r>
              <w:rPr>
                <w:rFonts w:ascii="Arial" w:hAnsi="Arial" w:cs="Arial"/>
                <w:b/>
              </w:rPr>
              <w:t>22/Aug</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52A6" w14:textId="34671A22" w:rsidR="00A9688F" w:rsidRPr="00447D29" w:rsidRDefault="00447D29" w:rsidP="00400A91">
            <w:pPr>
              <w:spacing w:line="360" w:lineRule="auto"/>
              <w:jc w:val="left"/>
              <w:rPr>
                <w:rFonts w:ascii="Arial" w:hAnsi="Arial" w:cs="Arial"/>
              </w:rPr>
            </w:pPr>
            <w:r w:rsidRPr="00447D29">
              <w:rPr>
                <w:rFonts w:ascii="Arial" w:hAnsi="Arial" w:cs="Arial"/>
              </w:rPr>
              <w:t>Conceito de serviço</w:t>
            </w:r>
          </w:p>
        </w:tc>
      </w:tr>
      <w:tr w:rsidR="00A9688F" w:rsidRPr="001F5BD1" w14:paraId="4A14280A"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6E4EBBE7" w14:textId="104DF9FC" w:rsidR="00A9688F" w:rsidRDefault="00A9688F" w:rsidP="00A9688F">
            <w:pPr>
              <w:pStyle w:val="TEXTO"/>
              <w:spacing w:line="360" w:lineRule="auto"/>
              <w:ind w:firstLine="0"/>
              <w:jc w:val="center"/>
              <w:rPr>
                <w:rFonts w:ascii="Arial" w:hAnsi="Arial" w:cs="Arial"/>
                <w:color w:val="000000"/>
              </w:rPr>
            </w:pPr>
            <w:r>
              <w:rPr>
                <w:rFonts w:ascii="Arial" w:hAnsi="Arial" w:cs="Arial"/>
                <w:b/>
              </w:rPr>
              <w:t>29/Aug</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74FE" w14:textId="1C28ADFB" w:rsidR="00A9688F" w:rsidRPr="00A9688F" w:rsidRDefault="00400A91" w:rsidP="00A9688F">
            <w:pPr>
              <w:spacing w:line="360" w:lineRule="auto"/>
              <w:jc w:val="left"/>
              <w:rPr>
                <w:rFonts w:ascii="Arial" w:hAnsi="Arial" w:cs="Arial"/>
              </w:rPr>
            </w:pPr>
            <w:r>
              <w:rPr>
                <w:rFonts w:ascii="Arial" w:hAnsi="Arial" w:cs="Arial"/>
              </w:rPr>
              <w:t>Processo de serviço</w:t>
            </w:r>
          </w:p>
        </w:tc>
      </w:tr>
      <w:tr w:rsidR="00400A91" w:rsidRPr="00EC538E" w14:paraId="66A39053"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0250D377" w14:textId="6B0F51D9" w:rsidR="00400A91" w:rsidRPr="00195BE8" w:rsidRDefault="00400A91" w:rsidP="00400A91">
            <w:pPr>
              <w:pStyle w:val="TEXTO"/>
              <w:spacing w:line="360" w:lineRule="auto"/>
              <w:ind w:firstLine="0"/>
              <w:jc w:val="center"/>
              <w:rPr>
                <w:rFonts w:ascii="Arial" w:hAnsi="Arial" w:cs="Arial"/>
                <w:b/>
              </w:rPr>
            </w:pPr>
            <w:r>
              <w:rPr>
                <w:rFonts w:ascii="Arial" w:hAnsi="Arial" w:cs="Arial"/>
                <w:b/>
              </w:rPr>
              <w:t>05/Sep</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28CF" w14:textId="1E6AAA55" w:rsidR="00400A91" w:rsidRPr="00A9688F" w:rsidRDefault="00400A91" w:rsidP="00400A91">
            <w:pPr>
              <w:spacing w:line="360" w:lineRule="auto"/>
              <w:jc w:val="left"/>
              <w:rPr>
                <w:rFonts w:ascii="Arial" w:hAnsi="Arial" w:cs="Arial"/>
              </w:rPr>
            </w:pPr>
            <w:r w:rsidRPr="00A9688F">
              <w:rPr>
                <w:rFonts w:ascii="Arial" w:hAnsi="Arial" w:cs="Arial"/>
              </w:rPr>
              <w:t>O papel do cliente no</w:t>
            </w:r>
            <w:r>
              <w:rPr>
                <w:rFonts w:ascii="Arial" w:hAnsi="Arial" w:cs="Arial"/>
              </w:rPr>
              <w:t xml:space="preserve"> processo de serviço</w:t>
            </w:r>
          </w:p>
        </w:tc>
      </w:tr>
      <w:tr w:rsidR="00400A91" w:rsidRPr="001F5BD1" w14:paraId="2B1414D8"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2BE4AC20" w14:textId="090F3642" w:rsidR="00400A91" w:rsidRPr="00195BE8" w:rsidRDefault="00400A91" w:rsidP="00400A91">
            <w:pPr>
              <w:pStyle w:val="TEXTO"/>
              <w:spacing w:line="360" w:lineRule="auto"/>
              <w:ind w:firstLine="0"/>
              <w:jc w:val="center"/>
              <w:rPr>
                <w:rFonts w:ascii="Arial" w:hAnsi="Arial" w:cs="Arial"/>
                <w:b/>
              </w:rPr>
            </w:pPr>
            <w:r>
              <w:rPr>
                <w:rFonts w:ascii="Arial" w:hAnsi="Arial" w:cs="Arial"/>
                <w:b/>
              </w:rPr>
              <w:t>12/Sep</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17A5" w14:textId="7D15478E" w:rsidR="00400A91" w:rsidRPr="006E2CFA" w:rsidRDefault="00400A91" w:rsidP="00400A91">
            <w:pPr>
              <w:spacing w:line="360" w:lineRule="auto"/>
              <w:jc w:val="left"/>
              <w:rPr>
                <w:rFonts w:ascii="Arial" w:hAnsi="Arial" w:cs="Arial"/>
                <w:lang w:val="en-GB"/>
              </w:rPr>
            </w:pPr>
            <w:r>
              <w:rPr>
                <w:rFonts w:ascii="Arial" w:hAnsi="Arial" w:cs="Arial"/>
                <w:lang w:val="en-GB"/>
              </w:rPr>
              <w:t>A experiência de serviço</w:t>
            </w:r>
          </w:p>
        </w:tc>
      </w:tr>
      <w:tr w:rsidR="00046B1D" w:rsidRPr="00EC538E" w14:paraId="68AAB666"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3C707EB5" w14:textId="7060FFBB" w:rsidR="00046B1D" w:rsidRPr="00195BE8" w:rsidRDefault="00046B1D" w:rsidP="00046B1D">
            <w:pPr>
              <w:pStyle w:val="TEXTO"/>
              <w:spacing w:line="360" w:lineRule="auto"/>
              <w:ind w:firstLine="0"/>
              <w:jc w:val="center"/>
              <w:rPr>
                <w:rFonts w:ascii="Arial" w:hAnsi="Arial" w:cs="Arial"/>
                <w:b/>
              </w:rPr>
            </w:pPr>
            <w:r>
              <w:rPr>
                <w:rFonts w:ascii="Arial" w:hAnsi="Arial" w:cs="Arial"/>
                <w:b/>
              </w:rPr>
              <w:t>19/Sep</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B03C" w14:textId="6FE8817C" w:rsidR="00046B1D" w:rsidRPr="006E2CFA" w:rsidRDefault="00046B1D" w:rsidP="00046B1D">
            <w:pPr>
              <w:spacing w:line="360" w:lineRule="auto"/>
              <w:jc w:val="left"/>
              <w:rPr>
                <w:rFonts w:ascii="Arial" w:hAnsi="Arial" w:cs="Arial"/>
                <w:lang w:val="en-GB"/>
              </w:rPr>
            </w:pPr>
            <w:r w:rsidRPr="00A9688F">
              <w:rPr>
                <w:rFonts w:ascii="Arial" w:hAnsi="Arial" w:cs="Arial"/>
              </w:rPr>
              <w:t>Produtividade</w:t>
            </w:r>
            <w:r>
              <w:rPr>
                <w:rFonts w:ascii="Arial" w:hAnsi="Arial" w:cs="Arial"/>
              </w:rPr>
              <w:t xml:space="preserve"> </w:t>
            </w:r>
            <w:r w:rsidRPr="00A9688F">
              <w:rPr>
                <w:rFonts w:ascii="Arial" w:hAnsi="Arial" w:cs="Arial"/>
              </w:rPr>
              <w:t>em serviços</w:t>
            </w:r>
          </w:p>
        </w:tc>
      </w:tr>
      <w:tr w:rsidR="00046B1D" w:rsidRPr="00EC538E" w14:paraId="06436B3A" w14:textId="77777777" w:rsidTr="00E34B17">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782467A1" w14:textId="2648F7EB" w:rsidR="00046B1D" w:rsidRPr="00195BE8" w:rsidRDefault="00046B1D" w:rsidP="00046B1D">
            <w:pPr>
              <w:pStyle w:val="TEXTO"/>
              <w:spacing w:line="360" w:lineRule="auto"/>
              <w:ind w:firstLine="0"/>
              <w:jc w:val="center"/>
              <w:rPr>
                <w:rFonts w:ascii="Arial" w:hAnsi="Arial" w:cs="Arial"/>
                <w:b/>
              </w:rPr>
            </w:pPr>
            <w:r>
              <w:rPr>
                <w:rFonts w:ascii="Arial" w:hAnsi="Arial" w:cs="Arial"/>
                <w:b/>
              </w:rPr>
              <w:t>26/Sep</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8001" w14:textId="45BC6C7B" w:rsidR="00046B1D" w:rsidRPr="006E2CFA" w:rsidRDefault="00046B1D" w:rsidP="00046B1D">
            <w:pPr>
              <w:spacing w:line="360" w:lineRule="auto"/>
              <w:jc w:val="left"/>
              <w:rPr>
                <w:rFonts w:ascii="Arial" w:hAnsi="Arial" w:cs="Arial"/>
                <w:lang w:val="en-GB"/>
              </w:rPr>
            </w:pPr>
            <w:r>
              <w:rPr>
                <w:rFonts w:ascii="Arial" w:hAnsi="Arial" w:cs="Arial"/>
                <w:lang w:val="en-GB"/>
              </w:rPr>
              <w:t>Desenvolvimento de serviços</w:t>
            </w:r>
          </w:p>
        </w:tc>
      </w:tr>
    </w:tbl>
    <w:p w14:paraId="269955D6" w14:textId="77777777" w:rsidR="003E612B" w:rsidRPr="001F5BD1" w:rsidRDefault="003E612B">
      <w:pPr>
        <w:rPr>
          <w:b/>
        </w:rPr>
      </w:pPr>
    </w:p>
    <w:p w14:paraId="637EA757" w14:textId="62C4ABF9" w:rsidR="003E612B" w:rsidRPr="00E34B17" w:rsidRDefault="003E612B">
      <w:pPr>
        <w:pStyle w:val="TARJA"/>
        <w:shd w:val="clear" w:color="auto" w:fill="CCCCCC"/>
        <w:spacing w:before="60" w:after="60"/>
        <w:ind w:firstLine="0"/>
      </w:pPr>
      <w:r>
        <w:rPr>
          <w:rFonts w:ascii="Arial" w:eastAsia="Arial" w:hAnsi="Arial" w:cs="Arial"/>
          <w:sz w:val="20"/>
          <w:szCs w:val="20"/>
        </w:rPr>
        <w:t xml:space="preserve">  </w:t>
      </w:r>
      <w:r w:rsidR="00E34B17">
        <w:rPr>
          <w:rFonts w:ascii="Arial" w:hAnsi="Arial" w:cs="Arial"/>
          <w:sz w:val="20"/>
          <w:szCs w:val="20"/>
        </w:rPr>
        <w:t>bibliografia</w:t>
      </w:r>
    </w:p>
    <w:p w14:paraId="0CE6A214" w14:textId="77777777" w:rsidR="003E612B" w:rsidRPr="00E34B17" w:rsidRDefault="003E612B">
      <w:pPr>
        <w:pStyle w:val="AVALIAO"/>
        <w:spacing w:after="60"/>
        <w:ind w:left="460" w:hanging="125"/>
      </w:pPr>
    </w:p>
    <w:p w14:paraId="06E49B35" w14:textId="4DFCD087" w:rsidR="003E612B" w:rsidRPr="00E34B17" w:rsidRDefault="00E34B17">
      <w:pPr>
        <w:rPr>
          <w:rFonts w:ascii="Arial" w:hAnsi="Arial" w:cs="Arial"/>
          <w:b/>
        </w:rPr>
      </w:pPr>
      <w:r w:rsidRPr="00E34B17">
        <w:rPr>
          <w:rFonts w:ascii="Arial" w:hAnsi="Arial" w:cs="Arial"/>
        </w:rPr>
        <w:t>Não há li</w:t>
      </w:r>
      <w:r>
        <w:rPr>
          <w:rFonts w:ascii="Arial" w:hAnsi="Arial" w:cs="Arial"/>
        </w:rPr>
        <w:t xml:space="preserve">vro base para essa disciplina, mas sim um conjunto de artigos que cobrem as diferentes temáticas estudadas. Todos os alunos deverão ler os textos recomendados para a aula. </w:t>
      </w:r>
      <w:r w:rsidR="00CC0182">
        <w:rPr>
          <w:rFonts w:ascii="Arial" w:hAnsi="Arial" w:cs="Arial"/>
        </w:rPr>
        <w:t>A lista abaixo pode sofrer alterações.</w:t>
      </w:r>
    </w:p>
    <w:p w14:paraId="0B22EDBD" w14:textId="77777777" w:rsidR="003E612B" w:rsidRPr="00E34B17" w:rsidRDefault="003E612B">
      <w:pPr>
        <w:spacing w:after="60"/>
        <w:rPr>
          <w:rFonts w:ascii="Arial" w:hAnsi="Arial" w:cs="Arial"/>
          <w:b/>
        </w:rPr>
      </w:pPr>
    </w:p>
    <w:p w14:paraId="5E9B502C" w14:textId="77777777" w:rsidR="00364862" w:rsidRPr="00E34B17" w:rsidRDefault="00364862">
      <w:pPr>
        <w:spacing w:after="60"/>
        <w:rPr>
          <w:rFonts w:ascii="Arial" w:hAnsi="Arial" w:cs="Arial"/>
          <w:b/>
        </w:rPr>
      </w:pPr>
    </w:p>
    <w:p w14:paraId="6D239A26" w14:textId="77777777" w:rsidR="00E34B17" w:rsidRPr="00E34B17" w:rsidRDefault="00E34B17">
      <w:pPr>
        <w:spacing w:after="60"/>
        <w:rPr>
          <w:rFonts w:ascii="Arial" w:hAnsi="Arial" w:cs="Arial"/>
          <w:b/>
        </w:rPr>
      </w:pPr>
    </w:p>
    <w:p w14:paraId="09DD9720" w14:textId="77777777" w:rsidR="00E34B17" w:rsidRPr="00E34B17" w:rsidRDefault="00E34B17">
      <w:pPr>
        <w:spacing w:after="60"/>
        <w:rPr>
          <w:rFonts w:ascii="Arial" w:hAnsi="Arial" w:cs="Arial"/>
          <w:b/>
        </w:rPr>
      </w:pPr>
    </w:p>
    <w:p w14:paraId="14FB5FA6" w14:textId="77777777" w:rsidR="00E34B17" w:rsidRPr="00E34B17" w:rsidRDefault="00E34B17">
      <w:pPr>
        <w:spacing w:after="60"/>
        <w:rPr>
          <w:rFonts w:ascii="Arial" w:hAnsi="Arial" w:cs="Arial"/>
          <w:b/>
        </w:rPr>
      </w:pPr>
    </w:p>
    <w:p w14:paraId="0A911F8D" w14:textId="77777777" w:rsidR="00E34B17" w:rsidRPr="00E34B17" w:rsidRDefault="00E34B17">
      <w:pPr>
        <w:spacing w:after="60"/>
        <w:rPr>
          <w:rFonts w:ascii="Arial" w:hAnsi="Arial" w:cs="Arial"/>
          <w:b/>
        </w:rPr>
      </w:pPr>
    </w:p>
    <w:p w14:paraId="0CF77D1E" w14:textId="77777777" w:rsidR="00E34B17" w:rsidRPr="00E34B17" w:rsidRDefault="00E34B17">
      <w:pPr>
        <w:spacing w:after="60"/>
        <w:rPr>
          <w:rFonts w:ascii="Arial" w:hAnsi="Arial" w:cs="Arial"/>
          <w:b/>
        </w:rPr>
      </w:pPr>
    </w:p>
    <w:p w14:paraId="075F9023" w14:textId="77777777" w:rsidR="00364862" w:rsidRPr="00E34B17" w:rsidRDefault="00364862">
      <w:pPr>
        <w:spacing w:after="60"/>
        <w:rPr>
          <w:rFonts w:ascii="Arial" w:hAnsi="Arial" w:cs="Arial"/>
          <w:b/>
        </w:rPr>
      </w:pPr>
    </w:p>
    <w:p w14:paraId="560728F3" w14:textId="77777777" w:rsidR="00C32EC5" w:rsidRPr="00E34B17" w:rsidRDefault="00C32EC5">
      <w:pPr>
        <w:spacing w:after="60"/>
        <w:rPr>
          <w:rFonts w:ascii="Arial" w:hAnsi="Arial" w:cs="Arial"/>
          <w:b/>
        </w:rPr>
      </w:pPr>
    </w:p>
    <w:p w14:paraId="58B06666" w14:textId="77777777" w:rsidR="00193546" w:rsidRPr="00E34B17" w:rsidRDefault="00193546">
      <w:pPr>
        <w:spacing w:after="60"/>
        <w:rPr>
          <w:rFonts w:ascii="Arial" w:hAnsi="Arial" w:cs="Arial"/>
          <w:b/>
        </w:rPr>
      </w:pPr>
    </w:p>
    <w:p w14:paraId="02553133" w14:textId="77777777" w:rsidR="00193546" w:rsidRPr="00E34B17" w:rsidRDefault="00193546">
      <w:pPr>
        <w:spacing w:after="60"/>
        <w:rPr>
          <w:rFonts w:ascii="Arial" w:hAnsi="Arial" w:cs="Arial"/>
          <w:b/>
        </w:rPr>
      </w:pPr>
    </w:p>
    <w:p w14:paraId="6BBAE271" w14:textId="77777777" w:rsidR="00C32EC5" w:rsidRPr="00E34B17" w:rsidRDefault="00C32EC5">
      <w:pPr>
        <w:spacing w:after="60"/>
        <w:rPr>
          <w:rFonts w:ascii="Arial" w:hAnsi="Arial" w:cs="Arial"/>
          <w:b/>
        </w:rPr>
      </w:pPr>
    </w:p>
    <w:p w14:paraId="7B8E0607" w14:textId="77777777" w:rsidR="00C32EC5" w:rsidRPr="00E34B17" w:rsidRDefault="00C32EC5">
      <w:pPr>
        <w:spacing w:after="60"/>
        <w:rPr>
          <w:rFonts w:ascii="Arial" w:hAnsi="Arial" w:cs="Arial"/>
          <w:b/>
        </w:rPr>
      </w:pPr>
    </w:p>
    <w:tbl>
      <w:tblPr>
        <w:tblW w:w="10289" w:type="dxa"/>
        <w:tblLayout w:type="fixed"/>
        <w:tblLook w:val="0000" w:firstRow="0" w:lastRow="0" w:firstColumn="0" w:lastColumn="0" w:noHBand="0" w:noVBand="0"/>
      </w:tblPr>
      <w:tblGrid>
        <w:gridCol w:w="1093"/>
        <w:gridCol w:w="9196"/>
      </w:tblGrid>
      <w:tr w:rsidR="009E306E" w:rsidRPr="005C150D" w14:paraId="55F29905" w14:textId="77777777" w:rsidTr="00340E1E">
        <w:tc>
          <w:tcPr>
            <w:tcW w:w="1093" w:type="dxa"/>
            <w:tcBorders>
              <w:top w:val="single" w:sz="4" w:space="0" w:color="000000"/>
            </w:tcBorders>
            <w:shd w:val="clear" w:color="auto" w:fill="CCCCCC"/>
          </w:tcPr>
          <w:p w14:paraId="128A39D9" w14:textId="77777777" w:rsidR="009E306E" w:rsidRPr="005C150D" w:rsidRDefault="00EF4517" w:rsidP="005C150D">
            <w:pPr>
              <w:pStyle w:val="BIBLIOGRAFIA"/>
              <w:tabs>
                <w:tab w:val="left" w:pos="6521"/>
              </w:tabs>
              <w:spacing w:line="360" w:lineRule="auto"/>
              <w:ind w:left="0" w:firstLine="0"/>
              <w:jc w:val="center"/>
              <w:rPr>
                <w:rFonts w:ascii="Arial" w:hAnsi="Arial" w:cs="Arial"/>
                <w:b/>
                <w:bCs/>
                <w:sz w:val="24"/>
                <w:szCs w:val="24"/>
                <w:lang w:val="en-GB"/>
              </w:rPr>
            </w:pPr>
            <w:r w:rsidRPr="005C150D">
              <w:rPr>
                <w:rFonts w:ascii="Arial" w:hAnsi="Arial" w:cs="Arial"/>
                <w:b/>
                <w:bCs/>
                <w:sz w:val="24"/>
                <w:szCs w:val="24"/>
                <w:lang w:val="da-DK"/>
              </w:rPr>
              <w:t>1</w:t>
            </w:r>
          </w:p>
        </w:tc>
        <w:tc>
          <w:tcPr>
            <w:tcW w:w="9196" w:type="dxa"/>
            <w:tcBorders>
              <w:top w:val="single" w:sz="4" w:space="0" w:color="000000"/>
              <w:right w:val="single" w:sz="4" w:space="0" w:color="000000"/>
            </w:tcBorders>
            <w:shd w:val="clear" w:color="auto" w:fill="CCCCCC"/>
            <w:vAlign w:val="center"/>
          </w:tcPr>
          <w:p w14:paraId="5BDA04AF" w14:textId="02E8B7F7" w:rsidR="009E306E" w:rsidRPr="00CC0182" w:rsidRDefault="00CC0182" w:rsidP="005C150D">
            <w:pPr>
              <w:spacing w:line="360" w:lineRule="auto"/>
              <w:jc w:val="left"/>
              <w:rPr>
                <w:rFonts w:ascii="Arial" w:hAnsi="Arial" w:cs="Arial"/>
                <w:sz w:val="24"/>
                <w:szCs w:val="24"/>
              </w:rPr>
            </w:pPr>
            <w:r w:rsidRPr="00CC0182">
              <w:rPr>
                <w:rFonts w:ascii="Arial" w:hAnsi="Arial" w:cs="Arial"/>
                <w:b/>
                <w:bCs/>
                <w:sz w:val="24"/>
                <w:szCs w:val="24"/>
              </w:rPr>
              <w:t>Serviços e Produtos: qual a diferença?</w:t>
            </w:r>
          </w:p>
        </w:tc>
      </w:tr>
    </w:tbl>
    <w:p w14:paraId="275E1564" w14:textId="77777777" w:rsidR="00CC0182" w:rsidRDefault="00CC0182" w:rsidP="005C150D">
      <w:pPr>
        <w:tabs>
          <w:tab w:val="clear" w:pos="6521"/>
        </w:tabs>
        <w:suppressAutoHyphens w:val="0"/>
        <w:spacing w:line="360" w:lineRule="auto"/>
        <w:ind w:left="426" w:hanging="86"/>
        <w:jc w:val="left"/>
        <w:rPr>
          <w:rFonts w:ascii="Arial" w:hAnsi="Arial" w:cs="Arial"/>
          <w:color w:val="000000"/>
          <w:spacing w:val="0"/>
          <w:sz w:val="24"/>
          <w:szCs w:val="24"/>
          <w:lang w:val="en-US"/>
        </w:rPr>
      </w:pPr>
      <w:r w:rsidRPr="00CC0182">
        <w:rPr>
          <w:rFonts w:ascii="Arial" w:hAnsi="Arial" w:cs="Arial"/>
          <w:bCs/>
          <w:sz w:val="24"/>
          <w:szCs w:val="24"/>
        </w:rPr>
        <w:t xml:space="preserve">Luiz Corrêa, H., Ellram, L. M., José Scavarda, A., &amp; Cooper, M. C. (2007). </w:t>
      </w:r>
      <w:r w:rsidRPr="00CC0182">
        <w:rPr>
          <w:rFonts w:ascii="Arial" w:hAnsi="Arial" w:cs="Arial"/>
          <w:bCs/>
          <w:sz w:val="24"/>
          <w:szCs w:val="24"/>
          <w:lang w:val="en-US"/>
        </w:rPr>
        <w:t>An operations management view of the services and goods offering mix. International Journal of Operations &amp; Production Management, 27(5), 444-463.</w:t>
      </w:r>
    </w:p>
    <w:p w14:paraId="3984982B" w14:textId="77777777" w:rsidR="00CC0182" w:rsidRDefault="00CC0182" w:rsidP="005C150D">
      <w:pPr>
        <w:tabs>
          <w:tab w:val="clear" w:pos="6521"/>
        </w:tabs>
        <w:suppressAutoHyphens w:val="0"/>
        <w:spacing w:line="360" w:lineRule="auto"/>
        <w:ind w:left="426" w:hanging="86"/>
        <w:jc w:val="left"/>
        <w:rPr>
          <w:rFonts w:ascii="Arial" w:hAnsi="Arial" w:cs="Arial"/>
          <w:sz w:val="24"/>
          <w:szCs w:val="24"/>
          <w:lang w:val="en-US"/>
        </w:rPr>
      </w:pPr>
      <w:r w:rsidRPr="00CC0182">
        <w:rPr>
          <w:rFonts w:ascii="Arial" w:hAnsi="Arial" w:cs="Arial"/>
          <w:sz w:val="24"/>
          <w:szCs w:val="24"/>
          <w:lang w:val="en-US"/>
        </w:rPr>
        <w:t>Araujo, L., &amp; Spring, M. (2006). Services, products, and the institutional structure of production. Industrial Marketing Management, 35(7), 797-805.</w:t>
      </w:r>
    </w:p>
    <w:p w14:paraId="50685148" w14:textId="0983C23F" w:rsidR="007241D0" w:rsidRPr="005C150D" w:rsidRDefault="00CC0182" w:rsidP="005C150D">
      <w:pPr>
        <w:tabs>
          <w:tab w:val="clear" w:pos="6521"/>
        </w:tabs>
        <w:suppressAutoHyphens w:val="0"/>
        <w:spacing w:line="360" w:lineRule="auto"/>
        <w:ind w:left="426" w:hanging="86"/>
        <w:jc w:val="left"/>
        <w:rPr>
          <w:rFonts w:ascii="Arial" w:hAnsi="Arial" w:cs="Arial"/>
          <w:sz w:val="24"/>
          <w:szCs w:val="24"/>
          <w:lang w:val="en-US"/>
        </w:rPr>
      </w:pPr>
      <w:r w:rsidRPr="00CC0182">
        <w:rPr>
          <w:rFonts w:ascii="Arial" w:hAnsi="Arial" w:cs="Arial"/>
          <w:sz w:val="24"/>
          <w:szCs w:val="24"/>
          <w:lang w:val="en-US"/>
        </w:rPr>
        <w:t>Gadrey, J. (2000). The characterization of goods and services: an alternative approach. Review of income and wealth, 46(3), 369-387.</w:t>
      </w:r>
      <w:r w:rsidR="007241D0" w:rsidRPr="005C150D">
        <w:rPr>
          <w:rFonts w:ascii="Arial" w:hAnsi="Arial" w:cs="Arial"/>
          <w:sz w:val="24"/>
          <w:szCs w:val="24"/>
          <w:lang w:val="en-US"/>
        </w:rPr>
        <w:t xml:space="preserve"> </w:t>
      </w:r>
    </w:p>
    <w:p w14:paraId="64A043A8" w14:textId="77777777" w:rsidR="00364862" w:rsidRPr="005C150D" w:rsidRDefault="00364862" w:rsidP="005C150D">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EC538E" w:rsidRPr="00E34B17" w14:paraId="3EFCB700" w14:textId="77777777" w:rsidTr="005A3B01">
        <w:tc>
          <w:tcPr>
            <w:tcW w:w="1093" w:type="dxa"/>
            <w:tcBorders>
              <w:top w:val="single" w:sz="4" w:space="0" w:color="000000"/>
            </w:tcBorders>
            <w:shd w:val="clear" w:color="auto" w:fill="CCCCCC"/>
          </w:tcPr>
          <w:p w14:paraId="14AD29BE" w14:textId="755EE1FE" w:rsidR="00EC538E" w:rsidRPr="005C150D" w:rsidRDefault="00EC538E" w:rsidP="005C150D">
            <w:pPr>
              <w:pStyle w:val="BIBLIOGRAFIA"/>
              <w:tabs>
                <w:tab w:val="left" w:pos="6521"/>
              </w:tabs>
              <w:spacing w:line="360" w:lineRule="auto"/>
              <w:ind w:left="0" w:firstLine="0"/>
              <w:jc w:val="center"/>
              <w:rPr>
                <w:rFonts w:ascii="Arial" w:hAnsi="Arial" w:cs="Arial"/>
                <w:b/>
                <w:bCs/>
                <w:sz w:val="24"/>
                <w:szCs w:val="24"/>
                <w:lang w:val="en-GB"/>
              </w:rPr>
            </w:pPr>
            <w:r w:rsidRPr="005C150D">
              <w:rPr>
                <w:rFonts w:ascii="Arial" w:hAnsi="Arial" w:cs="Arial"/>
                <w:b/>
                <w:bCs/>
                <w:sz w:val="24"/>
                <w:szCs w:val="24"/>
                <w:lang w:val="da-DK"/>
              </w:rPr>
              <w:t>2</w:t>
            </w:r>
          </w:p>
        </w:tc>
        <w:tc>
          <w:tcPr>
            <w:tcW w:w="9196" w:type="dxa"/>
            <w:tcBorders>
              <w:top w:val="single" w:sz="4" w:space="0" w:color="000000"/>
              <w:right w:val="single" w:sz="4" w:space="0" w:color="000000"/>
            </w:tcBorders>
            <w:shd w:val="clear" w:color="auto" w:fill="CCCCCC"/>
            <w:vAlign w:val="center"/>
          </w:tcPr>
          <w:p w14:paraId="52270BCE" w14:textId="1991829B" w:rsidR="00EC538E" w:rsidRPr="005C150D" w:rsidRDefault="00CC0182" w:rsidP="005C150D">
            <w:pPr>
              <w:spacing w:line="360" w:lineRule="auto"/>
              <w:jc w:val="left"/>
              <w:rPr>
                <w:rFonts w:ascii="Arial" w:hAnsi="Arial" w:cs="Arial"/>
                <w:sz w:val="24"/>
                <w:szCs w:val="24"/>
                <w:lang w:val="en-US"/>
              </w:rPr>
            </w:pPr>
            <w:r w:rsidRPr="00CC0182">
              <w:rPr>
                <w:rFonts w:ascii="Arial" w:hAnsi="Arial" w:cs="Arial"/>
                <w:b/>
                <w:bCs/>
                <w:sz w:val="24"/>
                <w:szCs w:val="24"/>
                <w:lang w:val="en-GB"/>
              </w:rPr>
              <w:t>As operações de serviço</w:t>
            </w:r>
          </w:p>
        </w:tc>
      </w:tr>
    </w:tbl>
    <w:p w14:paraId="1EF413ED" w14:textId="4DB09AE3" w:rsidR="00EC538E" w:rsidRDefault="00CC0182" w:rsidP="005C150D">
      <w:pPr>
        <w:spacing w:line="360" w:lineRule="auto"/>
        <w:ind w:left="680" w:hanging="340"/>
        <w:rPr>
          <w:rFonts w:ascii="Arial" w:hAnsi="Arial" w:cs="Arial"/>
          <w:color w:val="000000"/>
          <w:spacing w:val="0"/>
          <w:sz w:val="24"/>
          <w:szCs w:val="24"/>
          <w:lang w:val="en-US"/>
        </w:rPr>
      </w:pPr>
      <w:r w:rsidRPr="00CC0182">
        <w:rPr>
          <w:rFonts w:ascii="Arial" w:hAnsi="Arial" w:cs="Arial"/>
          <w:color w:val="000000"/>
          <w:spacing w:val="0"/>
          <w:sz w:val="24"/>
          <w:szCs w:val="24"/>
          <w:lang w:val="en-US"/>
        </w:rPr>
        <w:t>Silvestro, R. (1999). Positioning services along the volume-variety diagonal: the contingencies of service design, control and improvement. International Journal of Operations &amp; Production Management, 19(4), 399-421.</w:t>
      </w:r>
    </w:p>
    <w:p w14:paraId="0B32C61E" w14:textId="5089CC32" w:rsidR="00CC0182" w:rsidRDefault="00CC0182" w:rsidP="005C150D">
      <w:pPr>
        <w:spacing w:line="360" w:lineRule="auto"/>
        <w:ind w:left="680" w:hanging="340"/>
        <w:rPr>
          <w:rFonts w:ascii="Arial" w:hAnsi="Arial" w:cs="Arial"/>
          <w:sz w:val="24"/>
          <w:szCs w:val="24"/>
          <w:lang w:val="da-DK"/>
        </w:rPr>
      </w:pPr>
      <w:r w:rsidRPr="00CC0182">
        <w:rPr>
          <w:rFonts w:ascii="Arial" w:hAnsi="Arial" w:cs="Arial"/>
          <w:sz w:val="24"/>
          <w:szCs w:val="24"/>
          <w:lang w:val="da-DK"/>
        </w:rPr>
        <w:t>Kellogg, D. L., &amp; Nie, W. (1995). A framework for strategic service management. Journal of Operations Management, 13(4), 323-337.</w:t>
      </w:r>
    </w:p>
    <w:p w14:paraId="516B7CD8" w14:textId="6478FFB7" w:rsidR="00CC0182" w:rsidRDefault="00CC0182" w:rsidP="005C150D">
      <w:pPr>
        <w:spacing w:line="360" w:lineRule="auto"/>
        <w:ind w:left="680" w:hanging="340"/>
        <w:rPr>
          <w:rFonts w:ascii="Arial" w:hAnsi="Arial" w:cs="Arial"/>
          <w:sz w:val="24"/>
          <w:szCs w:val="24"/>
          <w:lang w:val="da-DK"/>
        </w:rPr>
      </w:pPr>
      <w:r w:rsidRPr="00CC0182">
        <w:rPr>
          <w:rFonts w:ascii="Arial" w:hAnsi="Arial" w:cs="Arial"/>
          <w:sz w:val="24"/>
          <w:szCs w:val="24"/>
          <w:lang w:val="da-DK"/>
        </w:rPr>
        <w:t>Schmenner, R. W. (1986). How can service businesses survive and prosper?. Sloan Management Review (1986-1998), 27(3), 21.</w:t>
      </w:r>
    </w:p>
    <w:p w14:paraId="10F6F78F" w14:textId="4C23CC0E" w:rsidR="00CC0182" w:rsidRPr="005C150D" w:rsidRDefault="00CC0182" w:rsidP="005C150D">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3E612B" w:rsidRPr="00CC0182" w14:paraId="0CBDCD9D" w14:textId="77777777" w:rsidTr="009E306E">
        <w:tc>
          <w:tcPr>
            <w:tcW w:w="1093" w:type="dxa"/>
            <w:tcBorders>
              <w:top w:val="single" w:sz="4" w:space="0" w:color="000000"/>
            </w:tcBorders>
            <w:shd w:val="clear" w:color="auto" w:fill="CCCCCC"/>
          </w:tcPr>
          <w:p w14:paraId="309FF78C" w14:textId="5605F642" w:rsidR="003E612B" w:rsidRPr="005C150D" w:rsidRDefault="00673818" w:rsidP="005C150D">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3</w:t>
            </w:r>
          </w:p>
        </w:tc>
        <w:tc>
          <w:tcPr>
            <w:tcW w:w="9196" w:type="dxa"/>
            <w:tcBorders>
              <w:top w:val="single" w:sz="4" w:space="0" w:color="000000"/>
              <w:right w:val="single" w:sz="4" w:space="0" w:color="000000"/>
            </w:tcBorders>
            <w:shd w:val="clear" w:color="auto" w:fill="CCCCCC"/>
            <w:vAlign w:val="center"/>
          </w:tcPr>
          <w:p w14:paraId="03E8958C" w14:textId="2F59810C" w:rsidR="003E612B" w:rsidRPr="00CC0182" w:rsidRDefault="00CC0182" w:rsidP="00363206">
            <w:pPr>
              <w:spacing w:line="360" w:lineRule="auto"/>
              <w:jc w:val="left"/>
              <w:rPr>
                <w:rFonts w:ascii="Arial" w:hAnsi="Arial" w:cs="Arial"/>
                <w:sz w:val="24"/>
                <w:szCs w:val="24"/>
              </w:rPr>
            </w:pPr>
            <w:r w:rsidRPr="00CC0182">
              <w:rPr>
                <w:rFonts w:ascii="Arial" w:hAnsi="Arial" w:cs="Arial"/>
                <w:b/>
                <w:bCs/>
                <w:sz w:val="24"/>
                <w:szCs w:val="24"/>
              </w:rPr>
              <w:t>Conceito de serviço</w:t>
            </w:r>
          </w:p>
        </w:tc>
      </w:tr>
    </w:tbl>
    <w:p w14:paraId="5D0A1380" w14:textId="737ECF7D" w:rsidR="00E6769A" w:rsidRDefault="00607C19" w:rsidP="005C150D">
      <w:pPr>
        <w:spacing w:line="360" w:lineRule="auto"/>
        <w:ind w:left="680" w:hanging="340"/>
        <w:rPr>
          <w:rFonts w:ascii="Arial" w:hAnsi="Arial" w:cs="Arial"/>
          <w:color w:val="000000"/>
          <w:spacing w:val="0"/>
          <w:sz w:val="24"/>
          <w:szCs w:val="24"/>
          <w:lang w:val="en-US"/>
        </w:rPr>
      </w:pPr>
      <w:r w:rsidRPr="00607C19">
        <w:rPr>
          <w:rFonts w:ascii="Arial" w:hAnsi="Arial" w:cs="Arial"/>
          <w:color w:val="000000"/>
          <w:spacing w:val="0"/>
          <w:sz w:val="24"/>
          <w:szCs w:val="24"/>
          <w:lang w:val="en-US"/>
        </w:rPr>
        <w:t>Edvardsson, B., &amp; Olsson, J. (1996). Key concepts for new service development. Service Industries Journal, 16(2), 140-164.</w:t>
      </w:r>
    </w:p>
    <w:p w14:paraId="5233E27B" w14:textId="68FFB018" w:rsidR="00363206" w:rsidRDefault="00363206" w:rsidP="005C150D">
      <w:pPr>
        <w:spacing w:line="360" w:lineRule="auto"/>
        <w:ind w:left="680" w:hanging="340"/>
        <w:rPr>
          <w:rFonts w:ascii="Arial" w:hAnsi="Arial" w:cs="Arial"/>
          <w:sz w:val="24"/>
          <w:szCs w:val="24"/>
          <w:lang w:val="da-DK"/>
        </w:rPr>
      </w:pPr>
      <w:r w:rsidRPr="00363206">
        <w:rPr>
          <w:rFonts w:ascii="Arial" w:hAnsi="Arial" w:cs="Arial"/>
          <w:sz w:val="24"/>
          <w:szCs w:val="24"/>
          <w:lang w:val="da-DK"/>
        </w:rPr>
        <w:t>Roth, A. V., &amp; Menor, L. J. (2003). Insights into service operations management: a research agenda. Production and Operations management, 12(2), 145-164.</w:t>
      </w:r>
    </w:p>
    <w:p w14:paraId="34136A5A" w14:textId="09A5B0F4" w:rsidR="00363206" w:rsidRDefault="00363206" w:rsidP="005C150D">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363206" w:rsidRPr="005C150D" w14:paraId="3D3D275A" w14:textId="77777777" w:rsidTr="008C42A1">
        <w:tc>
          <w:tcPr>
            <w:tcW w:w="1093" w:type="dxa"/>
            <w:tcBorders>
              <w:top w:val="single" w:sz="4" w:space="0" w:color="000000"/>
            </w:tcBorders>
            <w:shd w:val="clear" w:color="auto" w:fill="CCCCCC"/>
          </w:tcPr>
          <w:p w14:paraId="49A0D261" w14:textId="477594EA" w:rsidR="00363206" w:rsidRPr="005C150D" w:rsidRDefault="00363206" w:rsidP="008C42A1">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4</w:t>
            </w:r>
          </w:p>
        </w:tc>
        <w:tc>
          <w:tcPr>
            <w:tcW w:w="9196" w:type="dxa"/>
            <w:tcBorders>
              <w:top w:val="single" w:sz="4" w:space="0" w:color="000000"/>
              <w:right w:val="single" w:sz="4" w:space="0" w:color="000000"/>
            </w:tcBorders>
            <w:shd w:val="clear" w:color="auto" w:fill="CCCCCC"/>
            <w:vAlign w:val="center"/>
          </w:tcPr>
          <w:p w14:paraId="39B3AE94" w14:textId="4402324A" w:rsidR="00363206" w:rsidRPr="005C150D" w:rsidRDefault="00363206" w:rsidP="008C42A1">
            <w:pPr>
              <w:spacing w:line="360" w:lineRule="auto"/>
              <w:jc w:val="left"/>
              <w:rPr>
                <w:rFonts w:ascii="Arial" w:hAnsi="Arial" w:cs="Arial"/>
                <w:sz w:val="24"/>
                <w:szCs w:val="24"/>
                <w:lang w:val="en-US"/>
              </w:rPr>
            </w:pPr>
            <w:r>
              <w:rPr>
                <w:rFonts w:ascii="Arial" w:hAnsi="Arial" w:cs="Arial"/>
                <w:b/>
                <w:bCs/>
                <w:sz w:val="24"/>
                <w:szCs w:val="24"/>
                <w:lang w:val="en-GB"/>
              </w:rPr>
              <w:t>O processo de serviço</w:t>
            </w:r>
          </w:p>
        </w:tc>
      </w:tr>
    </w:tbl>
    <w:p w14:paraId="3BB77C9E" w14:textId="77777777" w:rsidR="00363206" w:rsidRPr="00363206" w:rsidRDefault="00363206" w:rsidP="00363206">
      <w:pPr>
        <w:spacing w:line="360" w:lineRule="auto"/>
        <w:ind w:left="680" w:hanging="340"/>
        <w:rPr>
          <w:rFonts w:ascii="Arial" w:eastAsia="Wingdings" w:hAnsi="Arial" w:cs="Arial"/>
          <w:color w:val="000000"/>
          <w:sz w:val="24"/>
          <w:szCs w:val="24"/>
          <w:lang w:val="en-GB"/>
        </w:rPr>
      </w:pPr>
      <w:r w:rsidRPr="00363206">
        <w:rPr>
          <w:rFonts w:ascii="Arial" w:eastAsia="Wingdings" w:hAnsi="Arial" w:cs="Arial"/>
          <w:color w:val="000000"/>
          <w:sz w:val="24"/>
          <w:szCs w:val="24"/>
          <w:lang w:val="en-GB"/>
        </w:rPr>
        <w:t>Ponsignon, F., Smart, P. A., &amp; Maull, R. S. (2011). Service delivery system design: characteristics and contingencies. International Journal of Operations &amp; Production Management, 31(3), 324-349.</w:t>
      </w:r>
    </w:p>
    <w:p w14:paraId="3898667E" w14:textId="09347D36" w:rsidR="00363206" w:rsidRDefault="00363206" w:rsidP="00363206">
      <w:pPr>
        <w:spacing w:line="360" w:lineRule="auto"/>
        <w:ind w:left="680" w:hanging="340"/>
        <w:rPr>
          <w:rFonts w:ascii="Arial" w:eastAsia="Wingdings" w:hAnsi="Arial" w:cs="Arial"/>
          <w:color w:val="000000"/>
          <w:sz w:val="24"/>
          <w:szCs w:val="24"/>
          <w:lang w:val="en-GB"/>
        </w:rPr>
      </w:pPr>
      <w:r w:rsidRPr="00363206">
        <w:rPr>
          <w:rFonts w:ascii="Arial" w:eastAsia="Wingdings" w:hAnsi="Arial" w:cs="Arial"/>
          <w:color w:val="000000"/>
          <w:sz w:val="24"/>
          <w:szCs w:val="24"/>
          <w:lang w:val="en-GB"/>
        </w:rPr>
        <w:lastRenderedPageBreak/>
        <w:t>Sampson, S. E. (2012). Visualizing service operations. Journal of Service Research, 15(2), 182-198.</w:t>
      </w:r>
    </w:p>
    <w:p w14:paraId="2CDBED3A" w14:textId="5691C61A" w:rsidR="00363206" w:rsidRPr="005C150D" w:rsidRDefault="00363206" w:rsidP="00363206">
      <w:pPr>
        <w:spacing w:line="360" w:lineRule="auto"/>
        <w:ind w:left="680" w:hanging="340"/>
        <w:rPr>
          <w:rFonts w:ascii="Arial" w:hAnsi="Arial" w:cs="Arial"/>
          <w:sz w:val="24"/>
          <w:szCs w:val="24"/>
          <w:lang w:val="da-DK"/>
        </w:rPr>
      </w:pPr>
      <w:r w:rsidRPr="00363206">
        <w:rPr>
          <w:rFonts w:ascii="Arial" w:hAnsi="Arial" w:cs="Arial"/>
          <w:sz w:val="24"/>
          <w:szCs w:val="24"/>
          <w:lang w:val="da-DK"/>
        </w:rPr>
        <w:t>Tax, S. S., &amp; Stuart, I. (1997). Designing and implementing new services: The challenges of integrating service systems. Journal of Retailing, 73(1), 105-134.</w:t>
      </w:r>
    </w:p>
    <w:tbl>
      <w:tblPr>
        <w:tblW w:w="10289" w:type="dxa"/>
        <w:tblLayout w:type="fixed"/>
        <w:tblLook w:val="0000" w:firstRow="0" w:lastRow="0" w:firstColumn="0" w:lastColumn="0" w:noHBand="0" w:noVBand="0"/>
      </w:tblPr>
      <w:tblGrid>
        <w:gridCol w:w="1093"/>
        <w:gridCol w:w="9196"/>
      </w:tblGrid>
      <w:tr w:rsidR="00E6769A" w:rsidRPr="005C150D" w14:paraId="0D16B330" w14:textId="77777777" w:rsidTr="00A94202">
        <w:tc>
          <w:tcPr>
            <w:tcW w:w="1093" w:type="dxa"/>
            <w:tcBorders>
              <w:top w:val="single" w:sz="4" w:space="0" w:color="000000"/>
            </w:tcBorders>
            <w:shd w:val="clear" w:color="auto" w:fill="CCCCCC"/>
          </w:tcPr>
          <w:p w14:paraId="669AEF56" w14:textId="6CE6B803" w:rsidR="00E6769A" w:rsidRPr="005C150D" w:rsidRDefault="00363206" w:rsidP="005C150D">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5</w:t>
            </w:r>
          </w:p>
        </w:tc>
        <w:tc>
          <w:tcPr>
            <w:tcW w:w="9196" w:type="dxa"/>
            <w:tcBorders>
              <w:top w:val="single" w:sz="4" w:space="0" w:color="000000"/>
              <w:right w:val="single" w:sz="4" w:space="0" w:color="000000"/>
            </w:tcBorders>
            <w:shd w:val="clear" w:color="auto" w:fill="CCCCCC"/>
            <w:vAlign w:val="center"/>
          </w:tcPr>
          <w:p w14:paraId="60DCAE47" w14:textId="2EED7AC0" w:rsidR="00E6769A" w:rsidRPr="00CC0182" w:rsidRDefault="00CC0182" w:rsidP="005C150D">
            <w:pPr>
              <w:spacing w:line="360" w:lineRule="auto"/>
              <w:jc w:val="left"/>
              <w:rPr>
                <w:rFonts w:ascii="Arial" w:hAnsi="Arial" w:cs="Arial"/>
                <w:sz w:val="24"/>
                <w:szCs w:val="24"/>
              </w:rPr>
            </w:pPr>
            <w:r w:rsidRPr="00CC0182">
              <w:rPr>
                <w:rFonts w:ascii="Arial" w:hAnsi="Arial" w:cs="Arial"/>
                <w:b/>
                <w:bCs/>
                <w:sz w:val="24"/>
                <w:szCs w:val="24"/>
              </w:rPr>
              <w:t>O papel do cliente no processo de serviço</w:t>
            </w:r>
          </w:p>
        </w:tc>
      </w:tr>
    </w:tbl>
    <w:p w14:paraId="484431A7" w14:textId="2DCA6DF2" w:rsidR="00607C19" w:rsidRDefault="00CC0182" w:rsidP="00363206">
      <w:pPr>
        <w:spacing w:line="360" w:lineRule="auto"/>
        <w:ind w:left="680" w:hanging="340"/>
        <w:rPr>
          <w:rFonts w:ascii="Arial" w:eastAsia="Wingdings" w:hAnsi="Arial" w:cs="Arial"/>
          <w:color w:val="000000"/>
          <w:sz w:val="24"/>
          <w:szCs w:val="24"/>
          <w:shd w:val="clear" w:color="auto" w:fill="FFFFFF"/>
          <w:lang w:val="en-GB"/>
        </w:rPr>
      </w:pPr>
      <w:r w:rsidRPr="00CC0182">
        <w:rPr>
          <w:rFonts w:ascii="Arial" w:eastAsia="Wingdings" w:hAnsi="Arial" w:cs="Arial"/>
          <w:color w:val="000000"/>
          <w:sz w:val="24"/>
          <w:szCs w:val="24"/>
          <w:shd w:val="clear" w:color="auto" w:fill="FFFFFF"/>
          <w:lang w:val="en-GB"/>
        </w:rPr>
        <w:t>Sampson, S. E., &amp; Froehle, C. M. (2006). Foundations and implications of a proposed unified services theory. Production and operations management, 15(2), 329-343.</w:t>
      </w:r>
    </w:p>
    <w:p w14:paraId="195647AE" w14:textId="7B31B11A" w:rsidR="00AF3735" w:rsidRDefault="00607C19" w:rsidP="00607C19">
      <w:pPr>
        <w:spacing w:line="360" w:lineRule="auto"/>
        <w:ind w:left="680" w:hanging="340"/>
        <w:rPr>
          <w:rFonts w:ascii="Arial" w:eastAsia="Wingdings" w:hAnsi="Arial" w:cs="Arial"/>
          <w:color w:val="000000"/>
          <w:sz w:val="24"/>
          <w:szCs w:val="24"/>
          <w:lang w:val="en-US"/>
        </w:rPr>
      </w:pPr>
      <w:r w:rsidRPr="00607C19">
        <w:rPr>
          <w:rFonts w:ascii="Arial" w:hAnsi="Arial" w:cs="Arial"/>
          <w:color w:val="222222"/>
          <w:spacing w:val="0"/>
          <w:sz w:val="24"/>
          <w:szCs w:val="24"/>
          <w:shd w:val="clear" w:color="auto" w:fill="FFFFFF"/>
          <w:lang w:val="en-US" w:eastAsia="en-US"/>
        </w:rPr>
        <w:t>Chase, R. B. (1981). The customer contact approach to services: theoretical bases and practical extensions. Operations research, 29(4), 698-706.</w:t>
      </w:r>
    </w:p>
    <w:p w14:paraId="49EFC043" w14:textId="7C8851DE" w:rsidR="00803120" w:rsidRPr="00607C19" w:rsidRDefault="00607C19" w:rsidP="00607C19">
      <w:pPr>
        <w:spacing w:line="360" w:lineRule="auto"/>
        <w:ind w:left="680" w:hanging="340"/>
        <w:rPr>
          <w:rFonts w:ascii="Arial" w:eastAsia="Wingdings" w:hAnsi="Arial" w:cs="Arial"/>
          <w:color w:val="000000"/>
          <w:sz w:val="24"/>
          <w:szCs w:val="24"/>
          <w:lang w:val="en-US"/>
        </w:rPr>
      </w:pPr>
      <w:r w:rsidRPr="00607C19">
        <w:rPr>
          <w:rFonts w:ascii="Arial" w:hAnsi="Arial" w:cs="Arial"/>
          <w:sz w:val="24"/>
          <w:szCs w:val="24"/>
          <w:lang w:val="en-US"/>
        </w:rPr>
        <w:t>Bitner, M., Faranda, W. T., Hubbert, A. R., &amp; Zeithaml, V. A. (1997). Customer contributions and roles in service delivery. International journal of service industry management, 8(3), 193-205.</w:t>
      </w:r>
    </w:p>
    <w:tbl>
      <w:tblPr>
        <w:tblW w:w="10289" w:type="dxa"/>
        <w:tblLayout w:type="fixed"/>
        <w:tblLook w:val="0000" w:firstRow="0" w:lastRow="0" w:firstColumn="0" w:lastColumn="0" w:noHBand="0" w:noVBand="0"/>
      </w:tblPr>
      <w:tblGrid>
        <w:gridCol w:w="1093"/>
        <w:gridCol w:w="9196"/>
      </w:tblGrid>
      <w:tr w:rsidR="003E612B" w:rsidRPr="005C150D" w14:paraId="4E9EECB8" w14:textId="77777777" w:rsidTr="00952C1C">
        <w:tc>
          <w:tcPr>
            <w:tcW w:w="1093" w:type="dxa"/>
            <w:tcBorders>
              <w:top w:val="single" w:sz="4" w:space="0" w:color="000000"/>
            </w:tcBorders>
            <w:shd w:val="clear" w:color="auto" w:fill="CCCCCC"/>
          </w:tcPr>
          <w:p w14:paraId="7FE4439D" w14:textId="0A734BCC" w:rsidR="003E612B" w:rsidRPr="005C150D" w:rsidRDefault="00363206" w:rsidP="005C150D">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6</w:t>
            </w:r>
          </w:p>
        </w:tc>
        <w:tc>
          <w:tcPr>
            <w:tcW w:w="9196" w:type="dxa"/>
            <w:tcBorders>
              <w:top w:val="single" w:sz="4" w:space="0" w:color="000000"/>
              <w:right w:val="single" w:sz="4" w:space="0" w:color="000000"/>
            </w:tcBorders>
            <w:shd w:val="clear" w:color="auto" w:fill="CCCCCC"/>
            <w:vAlign w:val="center"/>
          </w:tcPr>
          <w:p w14:paraId="7302D47E" w14:textId="0CCBE2CC" w:rsidR="003E612B" w:rsidRPr="005C150D" w:rsidRDefault="00CC0182" w:rsidP="00CC0182">
            <w:pPr>
              <w:spacing w:line="360" w:lineRule="auto"/>
              <w:jc w:val="left"/>
              <w:rPr>
                <w:rFonts w:ascii="Arial" w:hAnsi="Arial" w:cs="Arial"/>
                <w:sz w:val="24"/>
                <w:szCs w:val="24"/>
              </w:rPr>
            </w:pPr>
            <w:r w:rsidRPr="00CC0182">
              <w:rPr>
                <w:rFonts w:ascii="Arial" w:hAnsi="Arial" w:cs="Arial"/>
                <w:b/>
                <w:bCs/>
                <w:sz w:val="24"/>
                <w:szCs w:val="24"/>
                <w:lang w:val="en-GB"/>
              </w:rPr>
              <w:t>A experi</w:t>
            </w:r>
            <w:r>
              <w:rPr>
                <w:rFonts w:ascii="Arial" w:hAnsi="Arial" w:cs="Arial"/>
                <w:b/>
                <w:bCs/>
                <w:sz w:val="24"/>
                <w:szCs w:val="24"/>
                <w:lang w:val="en-GB"/>
              </w:rPr>
              <w:t>ê</w:t>
            </w:r>
            <w:r w:rsidRPr="00CC0182">
              <w:rPr>
                <w:rFonts w:ascii="Arial" w:hAnsi="Arial" w:cs="Arial"/>
                <w:b/>
                <w:bCs/>
                <w:sz w:val="24"/>
                <w:szCs w:val="24"/>
                <w:lang w:val="en-GB"/>
              </w:rPr>
              <w:t>ncia de serviço</w:t>
            </w:r>
          </w:p>
        </w:tc>
      </w:tr>
    </w:tbl>
    <w:p w14:paraId="2D695A8E" w14:textId="77777777" w:rsidR="00363206" w:rsidRDefault="00363206" w:rsidP="00363206">
      <w:pPr>
        <w:spacing w:line="360" w:lineRule="auto"/>
        <w:ind w:left="680" w:hanging="340"/>
        <w:rPr>
          <w:rFonts w:ascii="Arial" w:eastAsia="Wingdings" w:hAnsi="Arial" w:cs="Arial"/>
          <w:color w:val="000000"/>
          <w:sz w:val="24"/>
          <w:szCs w:val="24"/>
          <w:lang w:val="en-GB"/>
        </w:rPr>
      </w:pPr>
      <w:r w:rsidRPr="00363206">
        <w:rPr>
          <w:rFonts w:ascii="Arial" w:eastAsia="Wingdings" w:hAnsi="Arial" w:cs="Arial"/>
          <w:color w:val="000000"/>
          <w:sz w:val="24"/>
          <w:szCs w:val="24"/>
          <w:lang w:val="en-GB"/>
        </w:rPr>
        <w:t>Parasuraman, A., Berry, L. L., &amp; Zeithaml, V. A. (1991). Understanding customer expectations of service. MIT Sloan Management Review, 32(3), 39.</w:t>
      </w:r>
    </w:p>
    <w:p w14:paraId="3C6A5424" w14:textId="3DC3CCFB" w:rsidR="0073508E" w:rsidRDefault="00363206" w:rsidP="00363206">
      <w:pPr>
        <w:spacing w:line="360" w:lineRule="auto"/>
        <w:ind w:left="680" w:hanging="340"/>
        <w:rPr>
          <w:rFonts w:ascii="Arial" w:hAnsi="Arial" w:cs="Arial"/>
          <w:sz w:val="24"/>
          <w:szCs w:val="24"/>
          <w:lang w:val="en-GB"/>
        </w:rPr>
      </w:pPr>
      <w:r w:rsidRPr="007651E7">
        <w:rPr>
          <w:rFonts w:ascii="Arial" w:hAnsi="Arial" w:cs="Arial"/>
          <w:sz w:val="24"/>
          <w:szCs w:val="24"/>
        </w:rPr>
        <w:t xml:space="preserve">Parasuraman, A., Zeithaml, V. A., &amp; Berry, L. L. (1985). </w:t>
      </w:r>
      <w:r w:rsidRPr="00363206">
        <w:rPr>
          <w:rFonts w:ascii="Arial" w:hAnsi="Arial" w:cs="Arial"/>
          <w:sz w:val="24"/>
          <w:szCs w:val="24"/>
          <w:lang w:val="en-GB"/>
        </w:rPr>
        <w:t>A conceptual model of service quality and its implications for future research. the Journal of Marketing, 41-50.</w:t>
      </w:r>
    </w:p>
    <w:p w14:paraId="1B9B9965" w14:textId="7BDD8CB8" w:rsidR="00363206" w:rsidRPr="00363206" w:rsidRDefault="00363206" w:rsidP="00363206">
      <w:pPr>
        <w:spacing w:line="360" w:lineRule="auto"/>
        <w:ind w:left="680" w:hanging="340"/>
        <w:rPr>
          <w:rFonts w:ascii="Arial" w:eastAsia="Wingdings" w:hAnsi="Arial" w:cs="Arial"/>
          <w:color w:val="000000"/>
          <w:sz w:val="24"/>
          <w:szCs w:val="24"/>
          <w:lang w:val="en-US"/>
        </w:rPr>
      </w:pPr>
      <w:r w:rsidRPr="00363206">
        <w:rPr>
          <w:rFonts w:ascii="Arial" w:eastAsia="Wingdings" w:hAnsi="Arial" w:cs="Arial"/>
          <w:color w:val="000000"/>
          <w:sz w:val="24"/>
          <w:szCs w:val="24"/>
        </w:rPr>
        <w:t xml:space="preserve">Zomerdijk, L. G., &amp; Voss, C. A. (2010). </w:t>
      </w:r>
      <w:r w:rsidRPr="00363206">
        <w:rPr>
          <w:rFonts w:ascii="Arial" w:eastAsia="Wingdings" w:hAnsi="Arial" w:cs="Arial"/>
          <w:color w:val="000000"/>
          <w:sz w:val="24"/>
          <w:szCs w:val="24"/>
          <w:lang w:val="en-US"/>
        </w:rPr>
        <w:t>Service design for experience-centric services. Journal of Service Research, 13(1), 67-82.</w:t>
      </w:r>
    </w:p>
    <w:tbl>
      <w:tblPr>
        <w:tblW w:w="10289" w:type="dxa"/>
        <w:tblLayout w:type="fixed"/>
        <w:tblLook w:val="0000" w:firstRow="0" w:lastRow="0" w:firstColumn="0" w:lastColumn="0" w:noHBand="0" w:noVBand="0"/>
      </w:tblPr>
      <w:tblGrid>
        <w:gridCol w:w="1093"/>
        <w:gridCol w:w="9196"/>
      </w:tblGrid>
      <w:tr w:rsidR="00EF4517" w:rsidRPr="005C150D" w14:paraId="0A106E0C" w14:textId="77777777" w:rsidTr="00815811">
        <w:tc>
          <w:tcPr>
            <w:tcW w:w="1093" w:type="dxa"/>
            <w:tcBorders>
              <w:top w:val="single" w:sz="4" w:space="0" w:color="000000"/>
            </w:tcBorders>
            <w:shd w:val="clear" w:color="auto" w:fill="CCCCCC"/>
          </w:tcPr>
          <w:p w14:paraId="2521D855" w14:textId="60370683" w:rsidR="00EF4517" w:rsidRPr="005C150D" w:rsidRDefault="00673818" w:rsidP="005C150D">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7</w:t>
            </w:r>
          </w:p>
        </w:tc>
        <w:tc>
          <w:tcPr>
            <w:tcW w:w="9196" w:type="dxa"/>
            <w:tcBorders>
              <w:top w:val="single" w:sz="4" w:space="0" w:color="000000"/>
              <w:right w:val="single" w:sz="4" w:space="0" w:color="000000"/>
            </w:tcBorders>
            <w:shd w:val="clear" w:color="auto" w:fill="CCCCCC"/>
            <w:vAlign w:val="center"/>
          </w:tcPr>
          <w:p w14:paraId="1E750368" w14:textId="18D6525A" w:rsidR="00EF4517" w:rsidRPr="005C150D" w:rsidRDefault="00CC0182" w:rsidP="005C150D">
            <w:pPr>
              <w:spacing w:line="360" w:lineRule="auto"/>
              <w:jc w:val="left"/>
              <w:rPr>
                <w:rFonts w:ascii="Arial" w:hAnsi="Arial" w:cs="Arial"/>
                <w:sz w:val="24"/>
                <w:szCs w:val="24"/>
                <w:lang w:val="en-US"/>
              </w:rPr>
            </w:pPr>
            <w:r w:rsidRPr="00CC0182">
              <w:rPr>
                <w:rFonts w:ascii="Arial" w:hAnsi="Arial" w:cs="Arial"/>
                <w:b/>
                <w:bCs/>
                <w:sz w:val="24"/>
                <w:szCs w:val="24"/>
                <w:lang w:val="en-GB"/>
              </w:rPr>
              <w:t>Produtividade em serviços</w:t>
            </w:r>
          </w:p>
        </w:tc>
      </w:tr>
    </w:tbl>
    <w:p w14:paraId="7F2F2C6D" w14:textId="6C9BF9E3" w:rsidR="00110134" w:rsidRDefault="00607C19" w:rsidP="00607C19">
      <w:pPr>
        <w:spacing w:line="360" w:lineRule="auto"/>
        <w:ind w:left="680" w:hanging="340"/>
        <w:rPr>
          <w:rFonts w:ascii="Arial" w:eastAsia="Wingdings" w:hAnsi="Arial" w:cs="Arial"/>
          <w:color w:val="000000"/>
          <w:sz w:val="24"/>
          <w:szCs w:val="24"/>
          <w:lang w:val="en-GB"/>
        </w:rPr>
      </w:pPr>
      <w:r w:rsidRPr="00607C19">
        <w:rPr>
          <w:rFonts w:ascii="Arial" w:eastAsia="Wingdings" w:hAnsi="Arial" w:cs="Arial"/>
          <w:color w:val="000000"/>
          <w:sz w:val="24"/>
          <w:szCs w:val="24"/>
          <w:lang w:val="en-GB"/>
        </w:rPr>
        <w:t>Frei, F. X. (2006). Breaking the trade-off between efficiency and service. Harvard business review, 84(11), 92.</w:t>
      </w:r>
    </w:p>
    <w:p w14:paraId="36CE77CB" w14:textId="430C6AC5" w:rsidR="00607C19" w:rsidRDefault="00607C19" w:rsidP="00607C19">
      <w:pPr>
        <w:spacing w:line="360" w:lineRule="auto"/>
        <w:ind w:left="680" w:hanging="340"/>
        <w:rPr>
          <w:rFonts w:ascii="Arial" w:eastAsia="Wingdings" w:hAnsi="Arial" w:cs="Arial"/>
          <w:color w:val="000000"/>
          <w:sz w:val="24"/>
          <w:szCs w:val="24"/>
          <w:lang w:val="en-GB"/>
        </w:rPr>
      </w:pPr>
      <w:r w:rsidRPr="00607C19">
        <w:rPr>
          <w:rFonts w:ascii="Arial" w:eastAsia="Wingdings" w:hAnsi="Arial" w:cs="Arial"/>
          <w:color w:val="000000"/>
          <w:sz w:val="24"/>
          <w:szCs w:val="24"/>
          <w:lang w:val="en-GB"/>
        </w:rPr>
        <w:t>Schmenner, R. W. (2004). Service businesses and productivity. Decision Sciences, 35(3), 333-347.</w:t>
      </w:r>
    </w:p>
    <w:p w14:paraId="08F11552" w14:textId="731F375D" w:rsidR="00607C19" w:rsidRPr="00607C19" w:rsidRDefault="00607C19" w:rsidP="00607C19">
      <w:pPr>
        <w:spacing w:line="360" w:lineRule="auto"/>
        <w:ind w:left="680" w:hanging="340"/>
        <w:rPr>
          <w:rFonts w:ascii="Arial" w:eastAsia="Wingdings" w:hAnsi="Arial" w:cs="Arial"/>
          <w:color w:val="000000"/>
          <w:sz w:val="24"/>
          <w:szCs w:val="24"/>
          <w:lang w:val="en-GB"/>
        </w:rPr>
      </w:pPr>
      <w:r w:rsidRPr="00607C19">
        <w:rPr>
          <w:rFonts w:ascii="Arial" w:eastAsia="Wingdings" w:hAnsi="Arial" w:cs="Arial"/>
          <w:color w:val="000000"/>
          <w:sz w:val="24"/>
          <w:szCs w:val="24"/>
          <w:lang w:val="en-GB"/>
        </w:rPr>
        <w:t>Mersha, T. (1990). Enhancing the customer contact model. Journal of Operations Management, 9(3), 391-405.</w:t>
      </w:r>
    </w:p>
    <w:tbl>
      <w:tblPr>
        <w:tblW w:w="10289" w:type="dxa"/>
        <w:tblLayout w:type="fixed"/>
        <w:tblLook w:val="0000" w:firstRow="0" w:lastRow="0" w:firstColumn="0" w:lastColumn="0" w:noHBand="0" w:noVBand="0"/>
      </w:tblPr>
      <w:tblGrid>
        <w:gridCol w:w="1093"/>
        <w:gridCol w:w="9196"/>
      </w:tblGrid>
      <w:tr w:rsidR="009E306E" w:rsidRPr="005C150D" w14:paraId="6140BABE" w14:textId="77777777" w:rsidTr="00363206">
        <w:tc>
          <w:tcPr>
            <w:tcW w:w="1093" w:type="dxa"/>
            <w:tcBorders>
              <w:top w:val="single" w:sz="4" w:space="0" w:color="000000"/>
            </w:tcBorders>
            <w:shd w:val="clear" w:color="auto" w:fill="CCCCCC"/>
          </w:tcPr>
          <w:p w14:paraId="6D91A0E4" w14:textId="1B76C5DF" w:rsidR="009E306E" w:rsidRPr="005C150D" w:rsidRDefault="00673818" w:rsidP="005C150D">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8</w:t>
            </w:r>
          </w:p>
        </w:tc>
        <w:tc>
          <w:tcPr>
            <w:tcW w:w="9196" w:type="dxa"/>
            <w:tcBorders>
              <w:top w:val="single" w:sz="4" w:space="0" w:color="000000"/>
              <w:right w:val="single" w:sz="4" w:space="0" w:color="000000"/>
            </w:tcBorders>
            <w:shd w:val="clear" w:color="auto" w:fill="CCCCCC"/>
            <w:vAlign w:val="center"/>
          </w:tcPr>
          <w:p w14:paraId="06D62B1D" w14:textId="5FCC6F9C" w:rsidR="009E306E" w:rsidRPr="005C150D" w:rsidRDefault="00CC0182" w:rsidP="005C150D">
            <w:pPr>
              <w:spacing w:line="360" w:lineRule="auto"/>
              <w:jc w:val="left"/>
              <w:rPr>
                <w:rFonts w:ascii="Arial" w:hAnsi="Arial" w:cs="Arial"/>
                <w:sz w:val="24"/>
                <w:szCs w:val="24"/>
                <w:lang w:val="en-US"/>
              </w:rPr>
            </w:pPr>
            <w:r w:rsidRPr="00CC0182">
              <w:rPr>
                <w:rFonts w:ascii="Arial" w:hAnsi="Arial" w:cs="Arial"/>
                <w:b/>
                <w:bCs/>
                <w:sz w:val="24"/>
                <w:szCs w:val="24"/>
                <w:lang w:val="en-GB"/>
              </w:rPr>
              <w:t>Desenvolvimento de serviços</w:t>
            </w:r>
            <w:r w:rsidR="00E427C3" w:rsidRPr="005C150D">
              <w:rPr>
                <w:rFonts w:ascii="Arial" w:hAnsi="Arial" w:cs="Arial"/>
                <w:b/>
                <w:bCs/>
                <w:sz w:val="24"/>
                <w:szCs w:val="24"/>
                <w:lang w:val="en-GB"/>
              </w:rPr>
              <w:t xml:space="preserve"> </w:t>
            </w:r>
          </w:p>
        </w:tc>
      </w:tr>
    </w:tbl>
    <w:p w14:paraId="40EA58FA" w14:textId="13353B6F" w:rsidR="00EF4517" w:rsidRDefault="00363206" w:rsidP="00363206">
      <w:pPr>
        <w:spacing w:line="360" w:lineRule="auto"/>
        <w:ind w:left="680" w:hanging="340"/>
        <w:rPr>
          <w:rFonts w:ascii="Arial" w:eastAsia="Wingdings" w:hAnsi="Arial" w:cs="Arial"/>
          <w:color w:val="000000"/>
          <w:sz w:val="24"/>
          <w:szCs w:val="24"/>
          <w:lang w:val="en-US"/>
        </w:rPr>
      </w:pPr>
      <w:r w:rsidRPr="00363206">
        <w:rPr>
          <w:rFonts w:ascii="Arial" w:eastAsia="Wingdings" w:hAnsi="Arial" w:cs="Arial"/>
          <w:color w:val="000000"/>
          <w:sz w:val="24"/>
          <w:szCs w:val="24"/>
          <w:lang w:val="en-US"/>
        </w:rPr>
        <w:t>Bitran, G., &amp; Pedrosa, L. (1998). A structured product development perspective for service operations. European Management Journal, 16(2), 169-189.</w:t>
      </w:r>
    </w:p>
    <w:p w14:paraId="7D6C6C92" w14:textId="495535A5" w:rsidR="00363206" w:rsidRDefault="00363206" w:rsidP="00363206">
      <w:pPr>
        <w:spacing w:line="360" w:lineRule="auto"/>
        <w:ind w:left="680" w:hanging="340"/>
        <w:rPr>
          <w:rFonts w:ascii="Arial" w:hAnsi="Arial" w:cs="Arial"/>
          <w:sz w:val="24"/>
          <w:szCs w:val="24"/>
          <w:lang w:val="da-DK"/>
        </w:rPr>
      </w:pPr>
      <w:r w:rsidRPr="00363206">
        <w:rPr>
          <w:rFonts w:ascii="Arial" w:hAnsi="Arial" w:cs="Arial"/>
          <w:sz w:val="24"/>
          <w:szCs w:val="24"/>
          <w:lang w:val="da-DK"/>
        </w:rPr>
        <w:t>Froehle, C. M., &amp; Roth, A. V. (2007). A resource</w:t>
      </w:r>
      <w:r w:rsidRPr="00363206">
        <w:rPr>
          <w:rFonts w:ascii="Cambria Math" w:hAnsi="Cambria Math" w:cs="Cambria Math"/>
          <w:sz w:val="24"/>
          <w:szCs w:val="24"/>
          <w:lang w:val="da-DK"/>
        </w:rPr>
        <w:t>‐</w:t>
      </w:r>
      <w:r w:rsidRPr="00363206">
        <w:rPr>
          <w:rFonts w:ascii="Arial" w:hAnsi="Arial" w:cs="Arial"/>
          <w:sz w:val="24"/>
          <w:szCs w:val="24"/>
          <w:lang w:val="da-DK"/>
        </w:rPr>
        <w:t>process framework of new service development. Production and operations management, 16(2), 169-188.</w:t>
      </w:r>
    </w:p>
    <w:p w14:paraId="64F7D5DD" w14:textId="3A7E0D38" w:rsidR="00363206" w:rsidRPr="005C150D" w:rsidRDefault="00363206" w:rsidP="00363206">
      <w:pPr>
        <w:spacing w:line="360" w:lineRule="auto"/>
        <w:ind w:left="680" w:hanging="340"/>
        <w:rPr>
          <w:rFonts w:ascii="Arial" w:hAnsi="Arial" w:cs="Arial"/>
          <w:sz w:val="24"/>
          <w:szCs w:val="24"/>
          <w:lang w:val="da-DK"/>
        </w:rPr>
      </w:pPr>
      <w:r w:rsidRPr="00363206">
        <w:rPr>
          <w:rFonts w:ascii="Arial" w:hAnsi="Arial" w:cs="Arial"/>
          <w:sz w:val="24"/>
          <w:szCs w:val="24"/>
          <w:lang w:val="da-DK"/>
        </w:rPr>
        <w:lastRenderedPageBreak/>
        <w:t>Santos, J.</w:t>
      </w:r>
      <w:r>
        <w:rPr>
          <w:rFonts w:ascii="Arial" w:hAnsi="Arial" w:cs="Arial"/>
          <w:sz w:val="24"/>
          <w:szCs w:val="24"/>
          <w:lang w:val="da-DK"/>
        </w:rPr>
        <w:t>B.</w:t>
      </w:r>
      <w:r w:rsidRPr="00363206">
        <w:rPr>
          <w:rFonts w:ascii="Arial" w:hAnsi="Arial" w:cs="Arial"/>
          <w:sz w:val="24"/>
          <w:szCs w:val="24"/>
          <w:lang w:val="da-DK"/>
        </w:rPr>
        <w:t>, &amp; Spring, M. (2013). New service development: managing the dynamic between services and operations resources. International Journal of Operations &amp; Production Management, 33(7), 800-827.</w:t>
      </w:r>
    </w:p>
    <w:sectPr w:rsidR="00363206" w:rsidRPr="005C150D">
      <w:headerReference w:type="default" r:id="rId8"/>
      <w:footerReference w:type="default" r:id="rId9"/>
      <w:headerReference w:type="first" r:id="rId10"/>
      <w:footerReference w:type="first" r:id="rId11"/>
      <w:pgSz w:w="12240" w:h="15840"/>
      <w:pgMar w:top="1797" w:right="851"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3537" w14:textId="77777777" w:rsidR="008618BE" w:rsidRDefault="008618BE">
      <w:r>
        <w:separator/>
      </w:r>
    </w:p>
  </w:endnote>
  <w:endnote w:type="continuationSeparator" w:id="0">
    <w:p w14:paraId="7677632E" w14:textId="77777777" w:rsidR="008618BE" w:rsidRDefault="0086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1B4D" w14:textId="5E395FC0" w:rsidR="005C2E7D" w:rsidRDefault="005C2E7D">
    <w:pPr>
      <w:pStyle w:val="Rodap"/>
    </w:pPr>
    <w:r>
      <w:rPr>
        <w:rStyle w:val="Nmerodepgina"/>
      </w:rPr>
      <w:fldChar w:fldCharType="begin"/>
    </w:r>
    <w:r>
      <w:rPr>
        <w:rStyle w:val="Nmerodepgina"/>
      </w:rPr>
      <w:instrText xml:space="preserve"> PAGE </w:instrText>
    </w:r>
    <w:r>
      <w:rPr>
        <w:rStyle w:val="Nmerodepgina"/>
      </w:rPr>
      <w:fldChar w:fldCharType="separate"/>
    </w:r>
    <w:r w:rsidR="007651E7">
      <w:rPr>
        <w:rStyle w:val="Nmerodepgina"/>
        <w:noProof/>
      </w:rPr>
      <w:t>2</w:t>
    </w:r>
    <w:r>
      <w:rPr>
        <w:rStyle w:val="Nmerodepgina"/>
      </w:rPr>
      <w:fldChar w:fldCharType="end"/>
    </w:r>
    <w:r>
      <w:rPr>
        <w:noProof/>
        <w:lang w:val="pt-BR" w:eastAsia="pt-BR"/>
      </w:rPr>
      <mc:AlternateContent>
        <mc:Choice Requires="wps">
          <w:drawing>
            <wp:anchor distT="0" distB="0" distL="114300" distR="114300" simplePos="0" relativeHeight="251658240" behindDoc="1" locked="0" layoutInCell="1" allowOverlap="1" wp14:anchorId="0A4446C1" wp14:editId="785B19A6">
              <wp:simplePos x="0" y="0"/>
              <wp:positionH relativeFrom="column">
                <wp:posOffset>15240</wp:posOffset>
              </wp:positionH>
              <wp:positionV relativeFrom="paragraph">
                <wp:posOffset>9326880</wp:posOffset>
              </wp:positionV>
              <wp:extent cx="6309995" cy="635"/>
              <wp:effectExtent l="53340" t="55880" r="62865" b="577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4D00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" strokeweight=".09mm">
              <v:stroke joinstyle="miter" endcap="square"/>
            </v:line>
          </w:pict>
        </mc:Fallback>
      </mc:AlternateContent>
    </w:r>
    <w:r>
      <w:rPr>
        <w:noProof/>
        <w:lang w:val="pt-BR" w:eastAsia="pt-BR"/>
      </w:rPr>
      <mc:AlternateContent>
        <mc:Choice Requires="wps">
          <w:drawing>
            <wp:anchor distT="0" distB="0" distL="114300" distR="114300" simplePos="0" relativeHeight="251659264" behindDoc="1" locked="0" layoutInCell="1" allowOverlap="1" wp14:anchorId="59F3F6B4" wp14:editId="7F4C4BE7">
              <wp:simplePos x="0" y="0"/>
              <wp:positionH relativeFrom="column">
                <wp:posOffset>15240</wp:posOffset>
              </wp:positionH>
              <wp:positionV relativeFrom="paragraph">
                <wp:posOffset>9326880</wp:posOffset>
              </wp:positionV>
              <wp:extent cx="6309995" cy="635"/>
              <wp:effectExtent l="53340" t="55880" r="62865" b="5778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602B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" strokeweight=".09mm">
              <v:stroke joinstyle="miter" endcap="square"/>
            </v:line>
          </w:pict>
        </mc:Fallback>
      </mc:AlternateContent>
    </w:r>
    <w:r>
      <w:rPr>
        <w:noProof/>
        <w:lang w:val="pt-BR" w:eastAsia="pt-BR"/>
      </w:rPr>
      <mc:AlternateContent>
        <mc:Choice Requires="wps">
          <w:drawing>
            <wp:anchor distT="0" distB="0" distL="114300" distR="114300" simplePos="0" relativeHeight="251660288" behindDoc="1" locked="0" layoutInCell="1" allowOverlap="1" wp14:anchorId="2D08C811" wp14:editId="44F0046D">
              <wp:simplePos x="0" y="0"/>
              <wp:positionH relativeFrom="column">
                <wp:posOffset>12065</wp:posOffset>
              </wp:positionH>
              <wp:positionV relativeFrom="paragraph">
                <wp:posOffset>31115</wp:posOffset>
              </wp:positionV>
              <wp:extent cx="6675755" cy="635"/>
              <wp:effectExtent l="50165" t="56515" r="68580" b="571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54D65"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45pt" to="52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" strokeweight=".09mm">
              <v:stroke joinstyle="miter" endcap="square"/>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D492EC4" w14:textId="77777777" w:rsidR="005C2E7D" w:rsidRDefault="005C2E7D">
    <w:pPr>
      <w:pStyle w:val="Rodap"/>
    </w:pPr>
    <w:r>
      <w:softHyphen/>
    </w:r>
    <w:r>
      <w:softHyphen/>
    </w:r>
    <w:r>
      <w:softHyphen/>
    </w:r>
    <w:r>
      <w:softHyphen/>
    </w:r>
    <w:r>
      <w:softHyphen/>
    </w:r>
    <w:r>
      <w:softHyphen/>
    </w: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0C95" w14:textId="1B4E3616" w:rsidR="005C2E7D" w:rsidRDefault="005C2E7D">
    <w:pPr>
      <w:pStyle w:val="Rodap"/>
    </w:pPr>
    <w:r>
      <w:t xml:space="preserve"> </w:t>
    </w:r>
    <w:r>
      <w:rPr>
        <w:lang w:val="pt-BR"/>
      </w:rPr>
      <w:tab/>
    </w:r>
  </w:p>
  <w:p w14:paraId="6F3EA29E" w14:textId="227DAD34" w:rsidR="005C2E7D" w:rsidRDefault="00CC0182">
    <w:pPr>
      <w:pStyle w:val="Rodap"/>
    </w:pPr>
    <w:r>
      <w:rPr>
        <w:noProof/>
        <w:lang w:val="pt-BR" w:eastAsia="pt-BR"/>
      </w:rPr>
      <mc:AlternateContent>
        <mc:Choice Requires="wps">
          <w:drawing>
            <wp:anchor distT="0" distB="0" distL="114935" distR="114935" simplePos="0" relativeHeight="251663360" behindDoc="1" locked="0" layoutInCell="1" allowOverlap="1" wp14:anchorId="341E1994" wp14:editId="62666384">
              <wp:simplePos x="0" y="0"/>
              <wp:positionH relativeFrom="column">
                <wp:posOffset>4962525</wp:posOffset>
              </wp:positionH>
              <wp:positionV relativeFrom="paragraph">
                <wp:posOffset>33020</wp:posOffset>
              </wp:positionV>
              <wp:extent cx="1691640" cy="5435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4356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948A2CE" w14:textId="77777777" w:rsidR="005C2E7D" w:rsidRPr="00CC0182" w:rsidRDefault="005C2E7D">
                          <w:pPr>
                            <w:rPr>
                              <w:rFonts w:ascii="Arial" w:hAnsi="Arial" w:cs="Arial"/>
                              <w:spacing w:val="4"/>
                              <w:sz w:val="12"/>
                              <w:szCs w:val="14"/>
                            </w:rPr>
                          </w:pPr>
                          <w:r w:rsidRPr="00CC0182">
                            <w:rPr>
                              <w:rFonts w:ascii="Arial" w:hAnsi="Arial" w:cs="Arial"/>
                              <w:spacing w:val="4"/>
                              <w:sz w:val="12"/>
                              <w:szCs w:val="14"/>
                            </w:rPr>
                            <w:t>Av Nove de Julho 2029</w:t>
                          </w:r>
                        </w:p>
                        <w:p w14:paraId="629A82A3" w14:textId="77777777" w:rsidR="005C2E7D" w:rsidRPr="00CC0182" w:rsidRDefault="005C2E7D">
                          <w:pPr>
                            <w:rPr>
                              <w:rFonts w:ascii="Arial" w:hAnsi="Arial" w:cs="Arial"/>
                              <w:spacing w:val="4"/>
                              <w:sz w:val="18"/>
                            </w:rPr>
                          </w:pPr>
                          <w:r w:rsidRPr="00CC0182">
                            <w:rPr>
                              <w:rFonts w:ascii="Arial" w:hAnsi="Arial" w:cs="Arial"/>
                              <w:spacing w:val="4"/>
                              <w:sz w:val="12"/>
                              <w:szCs w:val="14"/>
                            </w:rPr>
                            <w:t>01313-902  São Paulo  SP Brasil</w:t>
                          </w:r>
                        </w:p>
                        <w:p w14:paraId="5C92A432" w14:textId="77777777" w:rsidR="005C2E7D" w:rsidRPr="00CC0182" w:rsidRDefault="005C2E7D">
                          <w:pPr>
                            <w:pStyle w:val="Corpodetexto"/>
                            <w:rPr>
                              <w:rFonts w:ascii="Arial" w:hAnsi="Arial" w:cs="Arial"/>
                              <w:spacing w:val="4"/>
                              <w:sz w:val="12"/>
                              <w:szCs w:val="14"/>
                            </w:rPr>
                          </w:pPr>
                          <w:r w:rsidRPr="00CC0182">
                            <w:rPr>
                              <w:rFonts w:ascii="Arial" w:hAnsi="Arial" w:cs="Arial"/>
                              <w:spacing w:val="4"/>
                              <w:sz w:val="18"/>
                            </w:rPr>
                            <w:t>Tel 011/ 3</w:t>
                          </w:r>
                          <w:r w:rsidRPr="00CC0182">
                            <w:rPr>
                              <w:rFonts w:ascii="Arial" w:hAnsi="Arial" w:cs="Arial"/>
                              <w:spacing w:val="4"/>
                              <w:sz w:val="18"/>
                              <w:lang w:val="pt-BR"/>
                            </w:rPr>
                            <w:t>799-7700</w:t>
                          </w:r>
                        </w:p>
                        <w:p w14:paraId="00B1EB1C" w14:textId="77777777" w:rsidR="005C2E7D" w:rsidRPr="00CC0182" w:rsidRDefault="005C2E7D">
                          <w:pPr>
                            <w:rPr>
                              <w:rFonts w:ascii="Arial" w:hAnsi="Arial" w:cs="Arial"/>
                              <w:sz w:val="18"/>
                            </w:rPr>
                          </w:pPr>
                          <w:r w:rsidRPr="00CC0182">
                            <w:rPr>
                              <w:rFonts w:ascii="Arial" w:hAnsi="Arial" w:cs="Arial"/>
                              <w:spacing w:val="4"/>
                              <w:sz w:val="12"/>
                              <w:szCs w:val="14"/>
                            </w:rPr>
                            <w:t>Internet www.fgvsp.br</w:t>
                          </w:r>
                          <w:r w:rsidRPr="00CC0182">
                            <w:rPr>
                              <w:rFonts w:ascii="Arial" w:hAnsi="Arial" w:cs="Arial"/>
                              <w:spacing w:val="4"/>
                              <w:sz w:val="11"/>
                              <w:szCs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1994" id="_x0000_t202" coordsize="21600,21600" o:spt="202" path="m,l,21600r21600,l21600,xe">
              <v:stroke joinstyle="miter"/>
              <v:path gradientshapeok="t" o:connecttype="rect"/>
            </v:shapetype>
            <v:shape id="Text Box 12" o:spid="_x0000_s1031" type="#_x0000_t202" style="position:absolute;left:0;text-align:left;margin-left:390.75pt;margin-top:2.6pt;width:133.2pt;height:42.8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" stroked="f">
              <v:fill opacity="0"/>
              <v:textbox inset="0,0,0,0">
                <w:txbxContent>
                  <w:p w14:paraId="2948A2CE" w14:textId="77777777" w:rsidR="005C2E7D" w:rsidRPr="00CC0182" w:rsidRDefault="005C2E7D">
                    <w:pPr>
                      <w:rPr>
                        <w:rFonts w:ascii="Arial" w:hAnsi="Arial" w:cs="Arial"/>
                        <w:spacing w:val="4"/>
                        <w:sz w:val="12"/>
                        <w:szCs w:val="14"/>
                      </w:rPr>
                    </w:pPr>
                    <w:proofErr w:type="spellStart"/>
                    <w:r w:rsidRPr="00CC0182">
                      <w:rPr>
                        <w:rFonts w:ascii="Arial" w:hAnsi="Arial" w:cs="Arial"/>
                        <w:spacing w:val="4"/>
                        <w:sz w:val="12"/>
                        <w:szCs w:val="14"/>
                      </w:rPr>
                      <w:t>Av</w:t>
                    </w:r>
                    <w:proofErr w:type="spellEnd"/>
                    <w:r w:rsidRPr="00CC0182">
                      <w:rPr>
                        <w:rFonts w:ascii="Arial" w:hAnsi="Arial" w:cs="Arial"/>
                        <w:spacing w:val="4"/>
                        <w:sz w:val="12"/>
                        <w:szCs w:val="14"/>
                      </w:rPr>
                      <w:t xml:space="preserve"> Nove de Julho 2029</w:t>
                    </w:r>
                  </w:p>
                  <w:p w14:paraId="629A82A3" w14:textId="77777777" w:rsidR="005C2E7D" w:rsidRPr="00CC0182" w:rsidRDefault="005C2E7D">
                    <w:pPr>
                      <w:rPr>
                        <w:rFonts w:ascii="Arial" w:hAnsi="Arial" w:cs="Arial"/>
                        <w:spacing w:val="4"/>
                        <w:sz w:val="18"/>
                      </w:rPr>
                    </w:pPr>
                    <w:r w:rsidRPr="00CC0182">
                      <w:rPr>
                        <w:rFonts w:ascii="Arial" w:hAnsi="Arial" w:cs="Arial"/>
                        <w:spacing w:val="4"/>
                        <w:sz w:val="12"/>
                        <w:szCs w:val="14"/>
                      </w:rPr>
                      <w:t>01313-</w:t>
                    </w:r>
                    <w:proofErr w:type="gramStart"/>
                    <w:r w:rsidRPr="00CC0182">
                      <w:rPr>
                        <w:rFonts w:ascii="Arial" w:hAnsi="Arial" w:cs="Arial"/>
                        <w:spacing w:val="4"/>
                        <w:sz w:val="12"/>
                        <w:szCs w:val="14"/>
                      </w:rPr>
                      <w:t>902  São</w:t>
                    </w:r>
                    <w:proofErr w:type="gramEnd"/>
                    <w:r w:rsidRPr="00CC0182">
                      <w:rPr>
                        <w:rFonts w:ascii="Arial" w:hAnsi="Arial" w:cs="Arial"/>
                        <w:spacing w:val="4"/>
                        <w:sz w:val="12"/>
                        <w:szCs w:val="14"/>
                      </w:rPr>
                      <w:t xml:space="preserve"> Paulo  SP Brasil</w:t>
                    </w:r>
                  </w:p>
                  <w:p w14:paraId="5C92A432" w14:textId="77777777" w:rsidR="005C2E7D" w:rsidRPr="00CC0182" w:rsidRDefault="005C2E7D">
                    <w:pPr>
                      <w:pStyle w:val="Corpodetexto"/>
                      <w:rPr>
                        <w:rFonts w:ascii="Arial" w:hAnsi="Arial" w:cs="Arial"/>
                        <w:spacing w:val="4"/>
                        <w:sz w:val="12"/>
                        <w:szCs w:val="14"/>
                      </w:rPr>
                    </w:pPr>
                    <w:r w:rsidRPr="00CC0182">
                      <w:rPr>
                        <w:rFonts w:ascii="Arial" w:hAnsi="Arial" w:cs="Arial"/>
                        <w:spacing w:val="4"/>
                        <w:sz w:val="18"/>
                      </w:rPr>
                      <w:t>Tel 011/ 3</w:t>
                    </w:r>
                    <w:r w:rsidRPr="00CC0182">
                      <w:rPr>
                        <w:rFonts w:ascii="Arial" w:hAnsi="Arial" w:cs="Arial"/>
                        <w:spacing w:val="4"/>
                        <w:sz w:val="18"/>
                        <w:lang w:val="pt-BR"/>
                      </w:rPr>
                      <w:t>799-7700</w:t>
                    </w:r>
                  </w:p>
                  <w:p w14:paraId="00B1EB1C" w14:textId="77777777" w:rsidR="005C2E7D" w:rsidRPr="00CC0182" w:rsidRDefault="005C2E7D">
                    <w:pPr>
                      <w:rPr>
                        <w:rFonts w:ascii="Arial" w:hAnsi="Arial" w:cs="Arial"/>
                        <w:sz w:val="18"/>
                      </w:rPr>
                    </w:pPr>
                    <w:r w:rsidRPr="00CC0182">
                      <w:rPr>
                        <w:rFonts w:ascii="Arial" w:hAnsi="Arial" w:cs="Arial"/>
                        <w:spacing w:val="4"/>
                        <w:sz w:val="12"/>
                        <w:szCs w:val="14"/>
                      </w:rPr>
                      <w:t>Internet www.fgvsp.br</w:t>
                    </w:r>
                    <w:r w:rsidRPr="00CC0182">
                      <w:rPr>
                        <w:rFonts w:ascii="Arial" w:hAnsi="Arial" w:cs="Arial"/>
                        <w:spacing w:val="4"/>
                        <w:sz w:val="11"/>
                        <w:szCs w:val="13"/>
                      </w:rPr>
                      <w:t xml:space="preserve">  </w:t>
                    </w:r>
                  </w:p>
                </w:txbxContent>
              </v:textbox>
            </v:shape>
          </w:pict>
        </mc:Fallback>
      </mc:AlternateContent>
    </w:r>
  </w:p>
  <w:p w14:paraId="50F17637" w14:textId="77777777" w:rsidR="005C2E7D" w:rsidRDefault="005C2E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D50" w14:textId="77777777" w:rsidR="008618BE" w:rsidRDefault="008618BE">
      <w:r>
        <w:separator/>
      </w:r>
    </w:p>
  </w:footnote>
  <w:footnote w:type="continuationSeparator" w:id="0">
    <w:p w14:paraId="2B8A622C" w14:textId="77777777" w:rsidR="008618BE" w:rsidRDefault="0086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64D8" w14:textId="77777777" w:rsidR="005C2E7D" w:rsidRDefault="005C2E7D"/>
  <w:p w14:paraId="5EDC9D2A" w14:textId="77777777" w:rsidR="005C2E7D" w:rsidRDefault="005C2E7D">
    <w:pPr>
      <w:rPr>
        <w:lang w:val="en-US" w:eastAsia="en-US"/>
      </w:rPr>
    </w:pPr>
    <w:r>
      <w:rPr>
        <w:noProof/>
        <w:lang w:eastAsia="pt-BR"/>
      </w:rPr>
      <mc:AlternateContent>
        <mc:Choice Requires="wps">
          <w:drawing>
            <wp:anchor distT="0" distB="0" distL="114935" distR="114935" simplePos="0" relativeHeight="251652096" behindDoc="0" locked="0" layoutInCell="1" allowOverlap="1" wp14:anchorId="09E0EC76" wp14:editId="14DC1C19">
              <wp:simplePos x="0" y="0"/>
              <wp:positionH relativeFrom="column">
                <wp:posOffset>-168275</wp:posOffset>
              </wp:positionH>
              <wp:positionV relativeFrom="paragraph">
                <wp:posOffset>237490</wp:posOffset>
              </wp:positionV>
              <wp:extent cx="1478280" cy="62674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2674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ACA8DC0" w14:textId="77777777" w:rsidR="005C2E7D" w:rsidRDefault="005C2E7D">
                          <w:r>
                            <w:rPr>
                              <w:noProof/>
                              <w:lang w:eastAsia="pt-BR"/>
                            </w:rPr>
                            <w:drawing>
                              <wp:inline distT="0" distB="0" distL="0" distR="0" wp14:anchorId="4346E8A7" wp14:editId="1258164D">
                                <wp:extent cx="1295400" cy="5334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0EC76" id="_x0000_t202" coordsize="21600,21600" o:spt="202" path="m,l,21600r21600,l21600,xe">
              <v:stroke joinstyle="miter"/>
              <v:path gradientshapeok="t" o:connecttype="rect"/>
            </v:shapetype>
            <v:shape id="Text Box 1" o:spid="_x0000_s1026" type="#_x0000_t202" style="position:absolute;left:0;text-align:left;margin-left:-13.25pt;margin-top:18.7pt;width:116.4pt;height:49.3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" stroked="f">
              <v:textbox inset="0,0,0,0">
                <w:txbxContent>
                  <w:p w14:paraId="2ACA8DC0" w14:textId="77777777" w:rsidR="005C2E7D" w:rsidRDefault="005C2E7D">
                    <w:r>
                      <w:rPr>
                        <w:noProof/>
                        <w:lang w:eastAsia="pt-BR"/>
                      </w:rPr>
                      <w:drawing>
                        <wp:inline distT="0" distB="0" distL="0" distR="0" wp14:anchorId="4346E8A7" wp14:editId="1258164D">
                          <wp:extent cx="1295400" cy="5334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solidFill>
                                    <a:srgbClr val="FFFFFF"/>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53120" behindDoc="0" locked="0" layoutInCell="1" allowOverlap="1" wp14:anchorId="5B2EAB85" wp14:editId="2876EF40">
              <wp:simplePos x="0" y="0"/>
              <wp:positionH relativeFrom="column">
                <wp:posOffset>4073525</wp:posOffset>
              </wp:positionH>
              <wp:positionV relativeFrom="paragraph">
                <wp:posOffset>640080</wp:posOffset>
              </wp:positionV>
              <wp:extent cx="19050" cy="268605"/>
              <wp:effectExtent l="0" t="508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860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A8866D9" w14:textId="77777777" w:rsidR="005C2E7D" w:rsidRDefault="005C2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AB85" id="Text Box 2" o:spid="_x0000_s1027" type="#_x0000_t202" style="position:absolute;left:0;text-align:left;margin-left:320.75pt;margin-top:50.4pt;width:1.5pt;height:21.1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" stroked="f">
              <v:fill opacity="0"/>
              <v:textbox inset="0,0,0,0">
                <w:txbxContent>
                  <w:p w14:paraId="7A8866D9" w14:textId="77777777" w:rsidR="005C2E7D" w:rsidRDefault="005C2E7D"/>
                </w:txbxContent>
              </v:textbox>
            </v:shape>
          </w:pict>
        </mc:Fallback>
      </mc:AlternateContent>
    </w:r>
    <w:r>
      <w:rPr>
        <w:noProof/>
        <w:lang w:eastAsia="pt-BR"/>
      </w:rPr>
      <mc:AlternateContent>
        <mc:Choice Requires="wps">
          <w:drawing>
            <wp:anchor distT="0" distB="0" distL="114935" distR="114935" simplePos="0" relativeHeight="251654144" behindDoc="0" locked="0" layoutInCell="1" allowOverlap="1" wp14:anchorId="75C52D3C" wp14:editId="28653F79">
              <wp:simplePos x="0" y="0"/>
              <wp:positionH relativeFrom="column">
                <wp:posOffset>4164965</wp:posOffset>
              </wp:positionH>
              <wp:positionV relativeFrom="paragraph">
                <wp:posOffset>548640</wp:posOffset>
              </wp:positionV>
              <wp:extent cx="85725" cy="268605"/>
              <wp:effectExtent l="0" t="2540" r="38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6860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BEFD24B" w14:textId="77777777" w:rsidR="005C2E7D" w:rsidRDefault="005C2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2D3C" id="Text Box 3" o:spid="_x0000_s1028" type="#_x0000_t202" style="position:absolute;left:0;text-align:left;margin-left:327.95pt;margin-top:43.2pt;width:6.75pt;height:21.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" stroked="f">
              <v:fill opacity="0"/>
              <v:textbox inset="0,0,0,0">
                <w:txbxContent>
                  <w:p w14:paraId="3BEFD24B" w14:textId="77777777" w:rsidR="005C2E7D" w:rsidRDefault="005C2E7D"/>
                </w:txbxContent>
              </v:textbox>
            </v:shape>
          </w:pict>
        </mc:Fallback>
      </mc:AlternateContent>
    </w:r>
    <w:r>
      <w:rPr>
        <w:noProof/>
        <w:lang w:eastAsia="pt-BR"/>
      </w:rPr>
      <mc:AlternateContent>
        <mc:Choice Requires="wps">
          <w:drawing>
            <wp:anchor distT="0" distB="0" distL="114935" distR="114935" simplePos="0" relativeHeight="251655168" behindDoc="0" locked="0" layoutInCell="1" allowOverlap="1" wp14:anchorId="4F40D55B" wp14:editId="0545DA15">
              <wp:simplePos x="0" y="0"/>
              <wp:positionH relativeFrom="column">
                <wp:posOffset>4073525</wp:posOffset>
              </wp:positionH>
              <wp:positionV relativeFrom="paragraph">
                <wp:posOffset>457200</wp:posOffset>
              </wp:positionV>
              <wp:extent cx="85725" cy="451485"/>
              <wp:effectExtent l="0" t="0" r="635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14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222F411" w14:textId="77777777" w:rsidR="005C2E7D" w:rsidRDefault="005C2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D55B" id="Text Box 4" o:spid="_x0000_s1029" type="#_x0000_t202" style="position:absolute;left:0;text-align:left;margin-left:320.75pt;margin-top:36pt;width:6.75pt;height:35.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" stroked="f">
              <v:fill opacity="0"/>
              <v:textbox inset="0,0,0,0">
                <w:txbxContent>
                  <w:p w14:paraId="5222F411" w14:textId="77777777" w:rsidR="005C2E7D" w:rsidRDefault="005C2E7D"/>
                </w:txbxContent>
              </v:textbox>
            </v:shape>
          </w:pict>
        </mc:Fallback>
      </mc:AlternateContent>
    </w:r>
    <w:r>
      <w:rPr>
        <w:noProof/>
        <w:lang w:eastAsia="pt-BR"/>
      </w:rPr>
      <mc:AlternateContent>
        <mc:Choice Requires="wps">
          <w:drawing>
            <wp:anchor distT="0" distB="0" distL="114300" distR="114300" simplePos="0" relativeHeight="251661312" behindDoc="1" locked="0" layoutInCell="1" allowOverlap="1" wp14:anchorId="63CBF8D2" wp14:editId="23157C0A">
              <wp:simplePos x="0" y="0"/>
              <wp:positionH relativeFrom="column">
                <wp:posOffset>12065</wp:posOffset>
              </wp:positionH>
              <wp:positionV relativeFrom="paragraph">
                <wp:posOffset>945515</wp:posOffset>
              </wp:positionV>
              <wp:extent cx="6675755" cy="635"/>
              <wp:effectExtent l="50165" t="56515" r="68580" b="571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13FC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45pt" to="52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" strokeweight=".09mm">
              <v:stroke joinstyle="miter" endcap="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AC17" w14:textId="77777777" w:rsidR="005C2E7D" w:rsidRDefault="005C2E7D">
    <w:pPr>
      <w:rPr>
        <w:lang w:val="en-US" w:eastAsia="en-US"/>
      </w:rPr>
    </w:pPr>
    <w:r>
      <w:rPr>
        <w:noProof/>
        <w:lang w:eastAsia="pt-BR"/>
      </w:rPr>
      <mc:AlternateContent>
        <mc:Choice Requires="wps">
          <w:drawing>
            <wp:anchor distT="0" distB="0" distL="114300" distR="114300" simplePos="0" relativeHeight="251656192" behindDoc="1" locked="0" layoutInCell="1" allowOverlap="1" wp14:anchorId="46E691AE" wp14:editId="166F9003">
              <wp:simplePos x="0" y="0"/>
              <wp:positionH relativeFrom="column">
                <wp:posOffset>15240</wp:posOffset>
              </wp:positionH>
              <wp:positionV relativeFrom="paragraph">
                <wp:posOffset>1097280</wp:posOffset>
              </wp:positionV>
              <wp:extent cx="6672580" cy="635"/>
              <wp:effectExtent l="53340" t="55880" r="68580" b="577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2580"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65BC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4pt" to="526.6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" strokeweight=".09mm">
              <v:stroke joinstyle="miter" endcap="square"/>
            </v:line>
          </w:pict>
        </mc:Fallback>
      </mc:AlternateContent>
    </w:r>
    <w:r>
      <w:rPr>
        <w:noProof/>
        <w:lang w:eastAsia="pt-BR"/>
      </w:rPr>
      <mc:AlternateContent>
        <mc:Choice Requires="wps">
          <w:drawing>
            <wp:anchor distT="0" distB="0" distL="114300" distR="114300" simplePos="0" relativeHeight="251657216" behindDoc="1" locked="0" layoutInCell="1" allowOverlap="1" wp14:anchorId="50F487B9" wp14:editId="5007ACBB">
              <wp:simplePos x="0" y="0"/>
              <wp:positionH relativeFrom="column">
                <wp:posOffset>12065</wp:posOffset>
              </wp:positionH>
              <wp:positionV relativeFrom="paragraph">
                <wp:posOffset>9326880</wp:posOffset>
              </wp:positionV>
              <wp:extent cx="6675755" cy="635"/>
              <wp:effectExtent l="50165" t="55880" r="68580" b="577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3240" cap="sq">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B627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34.4pt" to="526.6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" strokeweight=".09mm">
              <v:stroke joinstyle="miter" endcap="square"/>
            </v:line>
          </w:pict>
        </mc:Fallback>
      </mc:AlternateContent>
    </w:r>
    <w:r>
      <w:rPr>
        <w:noProof/>
        <w:lang w:eastAsia="pt-BR"/>
      </w:rPr>
      <mc:AlternateContent>
        <mc:Choice Requires="wps">
          <w:drawing>
            <wp:anchor distT="0" distB="0" distL="114935" distR="114935" simplePos="0" relativeHeight="251662336" behindDoc="0" locked="0" layoutInCell="1" allowOverlap="1" wp14:anchorId="517A6AAF" wp14:editId="605B92DD">
              <wp:simplePos x="0" y="0"/>
              <wp:positionH relativeFrom="column">
                <wp:posOffset>-158750</wp:posOffset>
              </wp:positionH>
              <wp:positionV relativeFrom="paragraph">
                <wp:posOffset>393065</wp:posOffset>
              </wp:positionV>
              <wp:extent cx="1478280" cy="626745"/>
              <wp:effectExtent l="6350" t="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2674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502B3F" w14:textId="77777777" w:rsidR="005C2E7D" w:rsidRDefault="005C2E7D">
                          <w:r>
                            <w:rPr>
                              <w:noProof/>
                              <w:lang w:eastAsia="pt-BR"/>
                            </w:rPr>
                            <w:drawing>
                              <wp:inline distT="0" distB="0" distL="0" distR="0" wp14:anchorId="585C5453" wp14:editId="691BD183">
                                <wp:extent cx="1295400" cy="533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A6AAF" id="_x0000_t202" coordsize="21600,21600" o:spt="202" path="m,l,21600r21600,l21600,xe">
              <v:stroke joinstyle="miter"/>
              <v:path gradientshapeok="t" o:connecttype="rect"/>
            </v:shapetype>
            <v:shape id="Text Box 11" o:spid="_x0000_s1030" type="#_x0000_t202" style="position:absolute;left:0;text-align:left;margin-left:-12.5pt;margin-top:30.95pt;width:116.4pt;height:4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" stroked="f">
              <v:textbox inset="0,0,0,0">
                <w:txbxContent>
                  <w:p w14:paraId="13502B3F" w14:textId="77777777" w:rsidR="005C2E7D" w:rsidRDefault="005C2E7D">
                    <w:r>
                      <w:rPr>
                        <w:noProof/>
                        <w:lang w:eastAsia="pt-BR"/>
                      </w:rPr>
                      <w:drawing>
                        <wp:inline distT="0" distB="0" distL="0" distR="0" wp14:anchorId="585C5453" wp14:editId="691BD183">
                          <wp:extent cx="1295400" cy="533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solidFill>
                                    <a:srgbClr val="FFFFFF"/>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BA2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Remissivo1"/>
      <w:lvlText w:val="%1."/>
      <w:lvlJc w:val="left"/>
      <w:pPr>
        <w:tabs>
          <w:tab w:val="num" w:pos="720"/>
        </w:tabs>
        <w:ind w:left="720" w:hanging="360"/>
      </w:pPr>
      <w:rPr>
        <w:rFonts w:ascii="Trebuchet MS" w:hAnsi="Trebuchet MS" w:cs="Times New Roman"/>
        <w:b/>
        <w:bC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9493425"/>
    <w:multiLevelType w:val="hybridMultilevel"/>
    <w:tmpl w:val="4670960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75504DDC"/>
    <w:multiLevelType w:val="hybridMultilevel"/>
    <w:tmpl w:val="6D48C5A6"/>
    <w:lvl w:ilvl="0" w:tplc="6B30A1FC">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tTQ2sbQwMjM3MjRU0lEKTi0uzszPAykwqgUAD1VkeywAAAA="/>
  </w:docVars>
  <w:rsids>
    <w:rsidRoot w:val="0072001C"/>
    <w:rsid w:val="000301E3"/>
    <w:rsid w:val="00044685"/>
    <w:rsid w:val="00046B1D"/>
    <w:rsid w:val="000618A5"/>
    <w:rsid w:val="00087659"/>
    <w:rsid w:val="00097E89"/>
    <w:rsid w:val="000E7149"/>
    <w:rsid w:val="00110134"/>
    <w:rsid w:val="00122671"/>
    <w:rsid w:val="00193546"/>
    <w:rsid w:val="00195BE8"/>
    <w:rsid w:val="00195DF6"/>
    <w:rsid w:val="001C2A80"/>
    <w:rsid w:val="001F4F5A"/>
    <w:rsid w:val="001F5BD1"/>
    <w:rsid w:val="00242034"/>
    <w:rsid w:val="002D3BB2"/>
    <w:rsid w:val="0032072E"/>
    <w:rsid w:val="003329D4"/>
    <w:rsid w:val="00340E1E"/>
    <w:rsid w:val="00363206"/>
    <w:rsid w:val="00364862"/>
    <w:rsid w:val="00366570"/>
    <w:rsid w:val="00387BCC"/>
    <w:rsid w:val="003D41B6"/>
    <w:rsid w:val="003E612B"/>
    <w:rsid w:val="00400A91"/>
    <w:rsid w:val="00447D29"/>
    <w:rsid w:val="00496538"/>
    <w:rsid w:val="004D0076"/>
    <w:rsid w:val="005015F6"/>
    <w:rsid w:val="005C150D"/>
    <w:rsid w:val="005C2E7D"/>
    <w:rsid w:val="00607C19"/>
    <w:rsid w:val="00673818"/>
    <w:rsid w:val="006A5498"/>
    <w:rsid w:val="006E2CFA"/>
    <w:rsid w:val="0072001C"/>
    <w:rsid w:val="00722F4C"/>
    <w:rsid w:val="007241D0"/>
    <w:rsid w:val="00726F82"/>
    <w:rsid w:val="0072790B"/>
    <w:rsid w:val="0073508E"/>
    <w:rsid w:val="00737D32"/>
    <w:rsid w:val="00740B8E"/>
    <w:rsid w:val="0075141C"/>
    <w:rsid w:val="007651E7"/>
    <w:rsid w:val="00767B97"/>
    <w:rsid w:val="007F0DC2"/>
    <w:rsid w:val="00803120"/>
    <w:rsid w:val="00803F78"/>
    <w:rsid w:val="00804121"/>
    <w:rsid w:val="00815811"/>
    <w:rsid w:val="008618BE"/>
    <w:rsid w:val="00881EA9"/>
    <w:rsid w:val="008D131F"/>
    <w:rsid w:val="00952C1C"/>
    <w:rsid w:val="00956B84"/>
    <w:rsid w:val="009872D3"/>
    <w:rsid w:val="009B6797"/>
    <w:rsid w:val="009C1205"/>
    <w:rsid w:val="009D2C1D"/>
    <w:rsid w:val="009E05E8"/>
    <w:rsid w:val="009E306E"/>
    <w:rsid w:val="00A476DB"/>
    <w:rsid w:val="00A5566D"/>
    <w:rsid w:val="00A94202"/>
    <w:rsid w:val="00A9688F"/>
    <w:rsid w:val="00AA5D15"/>
    <w:rsid w:val="00AD752E"/>
    <w:rsid w:val="00AF3735"/>
    <w:rsid w:val="00B66E5A"/>
    <w:rsid w:val="00B804C4"/>
    <w:rsid w:val="00B81170"/>
    <w:rsid w:val="00BD6D7D"/>
    <w:rsid w:val="00C227B6"/>
    <w:rsid w:val="00C32EC5"/>
    <w:rsid w:val="00C46471"/>
    <w:rsid w:val="00C94D03"/>
    <w:rsid w:val="00CC0182"/>
    <w:rsid w:val="00CD79B3"/>
    <w:rsid w:val="00D01AA7"/>
    <w:rsid w:val="00D164A9"/>
    <w:rsid w:val="00D34D7A"/>
    <w:rsid w:val="00D46811"/>
    <w:rsid w:val="00DA0CA2"/>
    <w:rsid w:val="00DC53D5"/>
    <w:rsid w:val="00DF3197"/>
    <w:rsid w:val="00DF3ECB"/>
    <w:rsid w:val="00E34B17"/>
    <w:rsid w:val="00E427C3"/>
    <w:rsid w:val="00E6769A"/>
    <w:rsid w:val="00EC538E"/>
    <w:rsid w:val="00EE07F1"/>
    <w:rsid w:val="00EE1BED"/>
    <w:rsid w:val="00EF4517"/>
    <w:rsid w:val="00F13B80"/>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2D402A"/>
  <w15:docId w15:val="{48F8C8C3-FDC5-4407-BEC0-CA755F91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6521"/>
      </w:tabs>
      <w:suppressAutoHyphens/>
      <w:jc w:val="both"/>
    </w:pPr>
    <w:rPr>
      <w:spacing w:val="-5"/>
      <w:lang w:val="pt-BR" w:eastAsia="zh-CN"/>
    </w:rPr>
  </w:style>
  <w:style w:type="paragraph" w:styleId="Ttulo1">
    <w:name w:val="heading 1"/>
    <w:basedOn w:val="Normal"/>
    <w:next w:val="Normal"/>
    <w:qFormat/>
    <w:pPr>
      <w:keepNext/>
      <w:keepLines/>
      <w:numPr>
        <w:numId w:val="1"/>
      </w:numPr>
      <w:spacing w:after="220" w:line="220" w:lineRule="atLeast"/>
      <w:outlineLvl w:val="0"/>
    </w:pPr>
    <w:rPr>
      <w:rFonts w:ascii="Cambria" w:hAnsi="Cambria" w:cs="Cambria"/>
      <w:b/>
      <w:bCs/>
      <w:kern w:val="1"/>
      <w:sz w:val="32"/>
      <w:szCs w:val="32"/>
      <w:lang w:val="x-none"/>
    </w:rPr>
  </w:style>
  <w:style w:type="paragraph" w:styleId="Ttulo2">
    <w:name w:val="heading 2"/>
    <w:basedOn w:val="Normal"/>
    <w:next w:val="Normal"/>
    <w:qFormat/>
    <w:pPr>
      <w:keepNext/>
      <w:keepLines/>
      <w:numPr>
        <w:ilvl w:val="1"/>
        <w:numId w:val="1"/>
      </w:numPr>
      <w:spacing w:line="220" w:lineRule="atLeast"/>
      <w:jc w:val="left"/>
      <w:outlineLvl w:val="1"/>
    </w:pPr>
    <w:rPr>
      <w:rFonts w:ascii="Cambria" w:hAnsi="Cambria" w:cs="Cambria"/>
      <w:b/>
      <w:bCs/>
      <w:i/>
      <w:iCs/>
      <w:sz w:val="28"/>
      <w:szCs w:val="28"/>
      <w:lang w:val="x-none"/>
    </w:rPr>
  </w:style>
  <w:style w:type="paragraph" w:styleId="Ttulo3">
    <w:name w:val="heading 3"/>
    <w:basedOn w:val="Normal"/>
    <w:next w:val="Normal"/>
    <w:qFormat/>
    <w:pPr>
      <w:keepNext/>
      <w:keepLines/>
      <w:numPr>
        <w:ilvl w:val="2"/>
        <w:numId w:val="1"/>
      </w:numPr>
      <w:spacing w:after="220" w:line="220" w:lineRule="atLeast"/>
      <w:jc w:val="left"/>
      <w:outlineLvl w:val="2"/>
    </w:pPr>
    <w:rPr>
      <w:rFonts w:ascii="Cambria" w:hAnsi="Cambria" w:cs="Cambria"/>
      <w:b/>
      <w:bCs/>
      <w:sz w:val="26"/>
      <w:szCs w:val="26"/>
      <w:lang w:val="x-none"/>
    </w:rPr>
  </w:style>
  <w:style w:type="paragraph" w:styleId="Ttulo4">
    <w:name w:val="heading 4"/>
    <w:basedOn w:val="Normal"/>
    <w:next w:val="Normal"/>
    <w:qFormat/>
    <w:pPr>
      <w:keepNext/>
      <w:keepLines/>
      <w:numPr>
        <w:ilvl w:val="3"/>
        <w:numId w:val="1"/>
      </w:numPr>
      <w:spacing w:line="220" w:lineRule="atLeast"/>
      <w:ind w:left="360" w:firstLine="0"/>
      <w:outlineLvl w:val="3"/>
    </w:pPr>
    <w:rPr>
      <w:rFonts w:ascii="Calibri" w:hAnsi="Calibri" w:cs="Calibri"/>
      <w:b/>
      <w:bCs/>
      <w:sz w:val="28"/>
      <w:szCs w:val="28"/>
      <w:lang w:val="x-none"/>
    </w:rPr>
  </w:style>
  <w:style w:type="paragraph" w:styleId="Ttulo5">
    <w:name w:val="heading 5"/>
    <w:basedOn w:val="Normal"/>
    <w:next w:val="Normal"/>
    <w:qFormat/>
    <w:pPr>
      <w:keepNext/>
      <w:keepLines/>
      <w:numPr>
        <w:ilvl w:val="4"/>
        <w:numId w:val="1"/>
      </w:numPr>
      <w:spacing w:line="220" w:lineRule="atLeast"/>
      <w:ind w:left="720" w:firstLine="0"/>
      <w:outlineLvl w:val="4"/>
    </w:pPr>
    <w:rPr>
      <w:rFonts w:ascii="Calibri" w:hAnsi="Calibri" w:cs="Calibri"/>
      <w:b/>
      <w:bCs/>
      <w:i/>
      <w:iCs/>
      <w:sz w:val="26"/>
      <w:szCs w:val="26"/>
      <w:lang w:val="x-none"/>
    </w:rPr>
  </w:style>
  <w:style w:type="paragraph" w:styleId="Ttulo6">
    <w:name w:val="heading 6"/>
    <w:basedOn w:val="Normal"/>
    <w:next w:val="Normal"/>
    <w:qFormat/>
    <w:pPr>
      <w:keepNext/>
      <w:keepLines/>
      <w:numPr>
        <w:ilvl w:val="5"/>
        <w:numId w:val="1"/>
      </w:numPr>
      <w:spacing w:line="220" w:lineRule="atLeast"/>
      <w:ind w:left="1080" w:firstLine="0"/>
      <w:outlineLvl w:val="5"/>
    </w:pPr>
    <w:rPr>
      <w:rFonts w:ascii="Calibri" w:hAnsi="Calibri" w:cs="Calibri"/>
      <w:b/>
      <w:bCs/>
      <w:lang w:val="x-none"/>
    </w:rPr>
  </w:style>
  <w:style w:type="paragraph" w:styleId="Ttulo7">
    <w:name w:val="heading 7"/>
    <w:basedOn w:val="Normal"/>
    <w:next w:val="Normal"/>
    <w:qFormat/>
    <w:pPr>
      <w:keepNext/>
      <w:keepLines/>
      <w:numPr>
        <w:ilvl w:val="6"/>
        <w:numId w:val="1"/>
      </w:numPr>
      <w:spacing w:line="220" w:lineRule="atLeast"/>
      <w:ind w:left="1440" w:firstLine="0"/>
      <w:outlineLvl w:val="6"/>
    </w:pPr>
    <w:rPr>
      <w:rFonts w:ascii="Calibri" w:hAnsi="Calibri" w:cs="Calibri"/>
      <w:sz w:val="24"/>
      <w:szCs w:val="24"/>
      <w:lang w:val="x-none"/>
    </w:rPr>
  </w:style>
  <w:style w:type="paragraph" w:styleId="Ttulo8">
    <w:name w:val="heading 8"/>
    <w:basedOn w:val="Normal"/>
    <w:next w:val="Normal"/>
    <w:qFormat/>
    <w:pPr>
      <w:keepNext/>
      <w:keepLines/>
      <w:numPr>
        <w:ilvl w:val="7"/>
        <w:numId w:val="1"/>
      </w:numPr>
      <w:spacing w:line="220" w:lineRule="atLeast"/>
      <w:ind w:left="1800" w:firstLine="0"/>
      <w:outlineLvl w:val="7"/>
    </w:pPr>
    <w:rPr>
      <w:rFonts w:ascii="Calibri" w:hAnsi="Calibri" w:cs="Calibri"/>
      <w:i/>
      <w:iCs/>
      <w:sz w:val="24"/>
      <w:szCs w:val="24"/>
      <w:lang w:val="x-none"/>
    </w:rPr>
  </w:style>
  <w:style w:type="paragraph" w:styleId="Ttulo9">
    <w:name w:val="heading 9"/>
    <w:basedOn w:val="Normal"/>
    <w:next w:val="Normal"/>
    <w:qFormat/>
    <w:pPr>
      <w:keepNext/>
      <w:keepLines/>
      <w:numPr>
        <w:ilvl w:val="8"/>
        <w:numId w:val="1"/>
      </w:numPr>
      <w:spacing w:line="220" w:lineRule="atLeast"/>
      <w:ind w:left="2160" w:firstLine="0"/>
      <w:outlineLvl w:val="8"/>
    </w:pPr>
    <w:rPr>
      <w:rFonts w:ascii="Cambria" w:hAnsi="Cambria" w:cs="Cambria"/>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rebuchet MS" w:hAnsi="Trebuchet MS" w:cs="Times New Roman"/>
      <w:b/>
      <w:bCs/>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rebuchet MS" w:hAnsi="Trebuchet MS" w:cs="Trebuchet MS"/>
      <w:sz w:val="24"/>
      <w:szCs w:val="24"/>
      <w:lang w:val="en-US"/>
    </w:rPr>
  </w:style>
  <w:style w:type="character" w:customStyle="1" w:styleId="WW8Num4z1">
    <w:name w:val="WW8Num4z1"/>
  </w:style>
  <w:style w:type="character" w:customStyle="1" w:styleId="WW8Num4z2">
    <w:name w:val="WW8Num4z2"/>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Fontepargpadro2">
    <w:name w:val="Fonte parág. padrão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sz w:val="24"/>
      <w:szCs w:val="24"/>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3"/>
      <w:szCs w:val="23"/>
      <w:lang w:val="en-U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sz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ontepargpadro1">
    <w:name w:val="Fonte parág. padrão1"/>
  </w:style>
  <w:style w:type="character" w:customStyle="1" w:styleId="Ttulo1Char">
    <w:name w:val="Título 1 Char"/>
    <w:rPr>
      <w:rFonts w:ascii="Cambria" w:hAnsi="Cambria" w:cs="Cambria"/>
      <w:b/>
      <w:bCs/>
      <w:spacing w:val="-5"/>
      <w:kern w:val="1"/>
      <w:sz w:val="32"/>
      <w:szCs w:val="32"/>
    </w:rPr>
  </w:style>
  <w:style w:type="character" w:customStyle="1" w:styleId="Ttulo2Char">
    <w:name w:val="Título 2 Char"/>
    <w:rPr>
      <w:rFonts w:ascii="Cambria" w:hAnsi="Cambria" w:cs="Cambria"/>
      <w:b/>
      <w:bCs/>
      <w:i/>
      <w:iCs/>
      <w:spacing w:val="-5"/>
      <w:sz w:val="28"/>
      <w:szCs w:val="28"/>
    </w:rPr>
  </w:style>
  <w:style w:type="character" w:customStyle="1" w:styleId="Ttulo3Char">
    <w:name w:val="Título 3 Char"/>
    <w:rPr>
      <w:rFonts w:ascii="Cambria" w:hAnsi="Cambria" w:cs="Cambria"/>
      <w:b/>
      <w:bCs/>
      <w:spacing w:val="-5"/>
      <w:sz w:val="26"/>
      <w:szCs w:val="26"/>
    </w:rPr>
  </w:style>
  <w:style w:type="character" w:customStyle="1" w:styleId="Ttulo4Char">
    <w:name w:val="Título 4 Char"/>
    <w:rPr>
      <w:rFonts w:ascii="Calibri" w:hAnsi="Calibri" w:cs="Calibri"/>
      <w:b/>
      <w:bCs/>
      <w:spacing w:val="-5"/>
      <w:sz w:val="28"/>
      <w:szCs w:val="28"/>
    </w:rPr>
  </w:style>
  <w:style w:type="character" w:customStyle="1" w:styleId="Ttulo5Char">
    <w:name w:val="Título 5 Char"/>
    <w:rPr>
      <w:rFonts w:ascii="Calibri" w:hAnsi="Calibri" w:cs="Calibri"/>
      <w:b/>
      <w:bCs/>
      <w:i/>
      <w:iCs/>
      <w:spacing w:val="-5"/>
      <w:sz w:val="26"/>
      <w:szCs w:val="26"/>
    </w:rPr>
  </w:style>
  <w:style w:type="character" w:customStyle="1" w:styleId="Ttulo6Char">
    <w:name w:val="Título 6 Char"/>
    <w:rPr>
      <w:rFonts w:ascii="Calibri" w:hAnsi="Calibri" w:cs="Calibri"/>
      <w:b/>
      <w:bCs/>
      <w:spacing w:val="-5"/>
    </w:rPr>
  </w:style>
  <w:style w:type="character" w:customStyle="1" w:styleId="Ttulo7Char">
    <w:name w:val="Título 7 Char"/>
    <w:rPr>
      <w:rFonts w:ascii="Calibri" w:hAnsi="Calibri" w:cs="Calibri"/>
      <w:spacing w:val="-5"/>
      <w:sz w:val="24"/>
      <w:szCs w:val="24"/>
    </w:rPr>
  </w:style>
  <w:style w:type="character" w:customStyle="1" w:styleId="Ttulo8Char">
    <w:name w:val="Título 8 Char"/>
    <w:rPr>
      <w:rFonts w:ascii="Calibri" w:hAnsi="Calibri" w:cs="Calibri"/>
      <w:i/>
      <w:iCs/>
      <w:spacing w:val="-5"/>
      <w:sz w:val="24"/>
      <w:szCs w:val="24"/>
    </w:rPr>
  </w:style>
  <w:style w:type="character" w:customStyle="1" w:styleId="Ttulo9Char">
    <w:name w:val="Título 9 Char"/>
    <w:rPr>
      <w:rFonts w:ascii="Cambria" w:hAnsi="Cambria" w:cs="Cambria"/>
      <w:spacing w:val="-5"/>
    </w:rPr>
  </w:style>
  <w:style w:type="character" w:customStyle="1" w:styleId="CabealhoChar">
    <w:name w:val="Cabeçalho Char"/>
    <w:rPr>
      <w:rFonts w:cs="Times New Roman"/>
      <w:spacing w:val="-5"/>
      <w:sz w:val="20"/>
      <w:szCs w:val="20"/>
    </w:rPr>
  </w:style>
  <w:style w:type="character" w:customStyle="1" w:styleId="RodapChar">
    <w:name w:val="Rodapé Char"/>
    <w:rPr>
      <w:rFonts w:cs="Times New Roman"/>
      <w:spacing w:val="-5"/>
      <w:sz w:val="20"/>
      <w:szCs w:val="20"/>
    </w:rPr>
  </w:style>
  <w:style w:type="character" w:customStyle="1" w:styleId="CorpodetextoChar">
    <w:name w:val="Corpo de texto Char"/>
    <w:rPr>
      <w:rFonts w:cs="Times New Roman"/>
      <w:spacing w:val="-5"/>
      <w:sz w:val="20"/>
      <w:szCs w:val="20"/>
    </w:rPr>
  </w:style>
  <w:style w:type="character" w:customStyle="1" w:styleId="TEXTOChar">
    <w:name w:val="TEXTO Char"/>
    <w:rPr>
      <w:rFonts w:cs="Times New Roman"/>
      <w:lang w:val="pt-BR"/>
    </w:rPr>
  </w:style>
  <w:style w:type="character" w:styleId="Hyperlink">
    <w:name w:val="Hyperlink"/>
    <w:rPr>
      <w:rFonts w:cs="Times New Roman"/>
      <w:color w:val="0000FF"/>
      <w:u w:val="single"/>
    </w:rPr>
  </w:style>
  <w:style w:type="character" w:customStyle="1" w:styleId="TextodenotaderodapChar">
    <w:name w:val="Texto de nota de rodapé Char"/>
    <w:rPr>
      <w:rFonts w:cs="Times New Roman"/>
      <w:spacing w:val="-5"/>
      <w:sz w:val="20"/>
      <w:szCs w:val="20"/>
    </w:rPr>
  </w:style>
  <w:style w:type="character" w:styleId="Nmerodepgina">
    <w:name w:val="page number"/>
    <w:rPr>
      <w:rFonts w:cs="Times New Roman"/>
    </w:rPr>
  </w:style>
  <w:style w:type="character" w:customStyle="1" w:styleId="MapadoDocumentoChar">
    <w:name w:val="Mapa do Documento Char"/>
    <w:rPr>
      <w:rFonts w:cs="Times New Roman"/>
      <w:spacing w:val="-5"/>
      <w:sz w:val="2"/>
      <w:szCs w:val="2"/>
    </w:rPr>
  </w:style>
  <w:style w:type="character" w:customStyle="1" w:styleId="TextodebaloChar">
    <w:name w:val="Texto de balão Char"/>
    <w:rPr>
      <w:rFonts w:ascii="Tahoma" w:hAnsi="Tahoma" w:cs="Tahoma"/>
      <w:spacing w:val="-5"/>
      <w:sz w:val="16"/>
      <w:szCs w:val="16"/>
    </w:rPr>
  </w:style>
  <w:style w:type="character" w:customStyle="1" w:styleId="Marcas">
    <w:name w:val="Marcas"/>
    <w:rPr>
      <w:rFonts w:ascii="OpenSymbol" w:eastAsia="OpenSymbol" w:hAnsi="OpenSymbol" w:cs="OpenSymbol"/>
    </w:rPr>
  </w:style>
  <w:style w:type="character" w:customStyle="1" w:styleId="DefaultParagraphFont1">
    <w:name w:val="Default Paragraph Font1"/>
  </w:style>
  <w:style w:type="character" w:customStyle="1" w:styleId="apple-converted-space">
    <w:name w:val="apple-converted-space"/>
    <w:basedOn w:val="DefaultParagraphFont1"/>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jc w:val="left"/>
    </w:pPr>
    <w:rPr>
      <w:lang w:val="x-none"/>
    </w:rPr>
  </w:style>
  <w:style w:type="paragraph" w:styleId="Lista">
    <w:name w:val="List"/>
    <w:basedOn w:val="Normal"/>
    <w:pPr>
      <w:tabs>
        <w:tab w:val="clear" w:pos="6521"/>
      </w:tabs>
      <w:ind w:left="283" w:hanging="283"/>
      <w:jc w:val="left"/>
    </w:pPr>
    <w:rPr>
      <w:rFonts w:eastAsia="MS Mincho"/>
      <w:spacing w:val="0"/>
      <w:sz w:val="24"/>
      <w:szCs w:val="24"/>
      <w:lang w:eastAsia="ja-JP"/>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customStyle="1" w:styleId="TEXTO">
    <w:name w:val="TEXTO"/>
    <w:basedOn w:val="Normal"/>
    <w:pPr>
      <w:tabs>
        <w:tab w:val="clear" w:pos="6521"/>
      </w:tabs>
      <w:ind w:firstLine="340"/>
    </w:pPr>
    <w:rPr>
      <w:spacing w:val="0"/>
    </w:rPr>
  </w:style>
  <w:style w:type="paragraph" w:styleId="Cabealho">
    <w:name w:val="header"/>
    <w:basedOn w:val="Normal"/>
    <w:pPr>
      <w:tabs>
        <w:tab w:val="clear" w:pos="6521"/>
        <w:tab w:val="center" w:pos="4419"/>
        <w:tab w:val="right" w:pos="8838"/>
      </w:tabs>
    </w:pPr>
    <w:rPr>
      <w:lang w:val="x-none"/>
    </w:rPr>
  </w:style>
  <w:style w:type="paragraph" w:styleId="Rodap">
    <w:name w:val="footer"/>
    <w:basedOn w:val="Normal"/>
    <w:pPr>
      <w:tabs>
        <w:tab w:val="clear" w:pos="6521"/>
        <w:tab w:val="center" w:pos="4419"/>
        <w:tab w:val="right" w:pos="8838"/>
      </w:tabs>
    </w:pPr>
    <w:rPr>
      <w:lang w:val="x-none"/>
    </w:rPr>
  </w:style>
  <w:style w:type="paragraph" w:customStyle="1" w:styleId="AVALIAO">
    <w:name w:val="AVALIAÇÃO"/>
    <w:pPr>
      <w:tabs>
        <w:tab w:val="left" w:leader="dot" w:pos="7201"/>
      </w:tabs>
      <w:suppressAutoHyphens/>
      <w:ind w:left="340"/>
    </w:pPr>
    <w:rPr>
      <w:lang w:val="pt-BR"/>
    </w:rPr>
  </w:style>
  <w:style w:type="paragraph" w:customStyle="1" w:styleId="NIVEL1">
    <w:name w:val="NIVEL1"/>
    <w:next w:val="Normal"/>
    <w:pPr>
      <w:suppressAutoHyphens/>
      <w:ind w:left="624" w:hanging="284"/>
    </w:pPr>
    <w:rPr>
      <w:lang w:val="pt-BR" w:eastAsia="zh-CN"/>
    </w:rPr>
  </w:style>
  <w:style w:type="paragraph" w:customStyle="1" w:styleId="NIVEL2">
    <w:name w:val="NIVEL2"/>
    <w:basedOn w:val="NIVEL1"/>
    <w:next w:val="Normal"/>
    <w:pPr>
      <w:ind w:left="908"/>
    </w:pPr>
  </w:style>
  <w:style w:type="paragraph" w:customStyle="1" w:styleId="NIVEL3">
    <w:name w:val="NIVEL3"/>
    <w:basedOn w:val="NIVEL1"/>
    <w:next w:val="Normal"/>
    <w:pPr>
      <w:ind w:left="1191"/>
    </w:pPr>
  </w:style>
  <w:style w:type="paragraph" w:customStyle="1" w:styleId="ENTRELINHA">
    <w:name w:val="ENTRELINHA"/>
    <w:next w:val="Normal"/>
    <w:pPr>
      <w:suppressAutoHyphens/>
    </w:pPr>
    <w:rPr>
      <w:sz w:val="16"/>
      <w:szCs w:val="16"/>
      <w:lang w:val="pt-BR" w:eastAsia="zh-CN"/>
    </w:rPr>
  </w:style>
  <w:style w:type="paragraph" w:customStyle="1" w:styleId="TITULO01">
    <w:name w:val="TITULO01"/>
    <w:next w:val="Normal"/>
    <w:pPr>
      <w:tabs>
        <w:tab w:val="left" w:pos="227"/>
      </w:tabs>
      <w:suppressAutoHyphens/>
      <w:spacing w:before="120" w:after="60"/>
    </w:pPr>
    <w:rPr>
      <w:u w:val="single"/>
      <w:lang w:val="pt-BR" w:eastAsia="zh-CN"/>
    </w:rPr>
  </w:style>
  <w:style w:type="paragraph" w:customStyle="1" w:styleId="TITULO02">
    <w:name w:val="TITULO02"/>
    <w:basedOn w:val="TITULO01"/>
    <w:next w:val="Normal"/>
    <w:pPr>
      <w:ind w:left="340"/>
    </w:pPr>
  </w:style>
  <w:style w:type="paragraph" w:customStyle="1" w:styleId="BIBLIOGRAFIA">
    <w:name w:val="BIBLIOGRAFIA"/>
    <w:next w:val="Normal"/>
    <w:pPr>
      <w:suppressAutoHyphens/>
      <w:ind w:left="680" w:hanging="340"/>
    </w:pPr>
    <w:rPr>
      <w:lang w:val="pt-BR" w:eastAsia="zh-CN"/>
    </w:rPr>
  </w:style>
  <w:style w:type="paragraph" w:customStyle="1" w:styleId="TARJA">
    <w:name w:val="TARJA"/>
    <w:next w:val="TEXTO"/>
    <w:pPr>
      <w:shd w:val="clear" w:color="auto" w:fill="E5E5E5"/>
      <w:suppressAutoHyphens/>
      <w:spacing w:before="240" w:after="120"/>
      <w:ind w:firstLine="340"/>
    </w:pPr>
    <w:rPr>
      <w:b/>
      <w:bCs/>
      <w:caps/>
      <w:sz w:val="18"/>
      <w:szCs w:val="18"/>
      <w:lang w:val="pt-BR"/>
    </w:rPr>
  </w:style>
  <w:style w:type="paragraph" w:customStyle="1" w:styleId="SUBTIT">
    <w:name w:val="SUB_TIT"/>
    <w:next w:val="Normal"/>
    <w:pPr>
      <w:tabs>
        <w:tab w:val="left" w:leader="dot" w:pos="1701"/>
        <w:tab w:val="left" w:pos="1843"/>
      </w:tabs>
      <w:suppressAutoHyphens/>
      <w:ind w:right="-17" w:firstLine="340"/>
    </w:pPr>
    <w:rPr>
      <w:b/>
      <w:bCs/>
      <w:lang w:val="pt-BR"/>
    </w:rPr>
  </w:style>
  <w:style w:type="paragraph" w:customStyle="1" w:styleId="ITEM">
    <w:name w:val="ITEM"/>
    <w:basedOn w:val="NIVEL1"/>
    <w:next w:val="Normal"/>
    <w:pPr>
      <w:tabs>
        <w:tab w:val="left" w:leader="dot" w:pos="1701"/>
        <w:tab w:val="left" w:pos="1843"/>
      </w:tabs>
      <w:ind w:left="623" w:right="-18" w:hanging="283"/>
    </w:pPr>
    <w:rPr>
      <w:b/>
      <w:bCs/>
      <w:sz w:val="18"/>
      <w:szCs w:val="18"/>
    </w:rPr>
  </w:style>
  <w:style w:type="paragraph" w:customStyle="1" w:styleId="1DEPTOS">
    <w:name w:val="1DEPTOS"/>
    <w:basedOn w:val="Normal"/>
    <w:rPr>
      <w:b/>
      <w:bCs/>
      <w:sz w:val="18"/>
      <w:szCs w:val="18"/>
    </w:rPr>
  </w:style>
  <w:style w:type="paragraph" w:customStyle="1" w:styleId="2CURSO">
    <w:name w:val="2CURSO"/>
    <w:basedOn w:val="Normal"/>
    <w:rPr>
      <w:b/>
      <w:bCs/>
      <w:sz w:val="18"/>
      <w:szCs w:val="18"/>
      <w:lang w:val="pt-PT"/>
    </w:rPr>
  </w:style>
  <w:style w:type="paragraph" w:customStyle="1" w:styleId="3PERIODO">
    <w:name w:val="3PERIODO"/>
    <w:basedOn w:val="Normal"/>
    <w:rPr>
      <w:b/>
      <w:bCs/>
      <w:sz w:val="18"/>
      <w:szCs w:val="18"/>
      <w:lang w:val="pt-PT"/>
    </w:rPr>
  </w:style>
  <w:style w:type="paragraph" w:customStyle="1" w:styleId="Commarcadores31">
    <w:name w:val="Com marcadores 31"/>
    <w:basedOn w:val="Normal"/>
    <w:pPr>
      <w:tabs>
        <w:tab w:val="clear" w:pos="6521"/>
      </w:tabs>
      <w:ind w:left="849" w:hanging="283"/>
      <w:jc w:val="left"/>
    </w:pPr>
    <w:rPr>
      <w:rFonts w:eastAsia="MS Mincho"/>
      <w:spacing w:val="0"/>
      <w:sz w:val="24"/>
      <w:szCs w:val="24"/>
      <w:lang w:eastAsia="ja-JP"/>
    </w:rPr>
  </w:style>
  <w:style w:type="paragraph" w:customStyle="1" w:styleId="Commarcadores21">
    <w:name w:val="Com marcadores 21"/>
    <w:basedOn w:val="Normal"/>
    <w:pPr>
      <w:tabs>
        <w:tab w:val="clear" w:pos="6521"/>
      </w:tabs>
      <w:ind w:left="360"/>
      <w:jc w:val="left"/>
    </w:pPr>
    <w:rPr>
      <w:rFonts w:eastAsia="MS Mincho"/>
      <w:spacing w:val="0"/>
      <w:sz w:val="24"/>
      <w:szCs w:val="24"/>
      <w:lang w:eastAsia="ja-JP"/>
    </w:rPr>
  </w:style>
  <w:style w:type="paragraph" w:styleId="Remissivo1">
    <w:name w:val="index 1"/>
    <w:basedOn w:val="Normal"/>
    <w:next w:val="Normal"/>
    <w:pPr>
      <w:numPr>
        <w:numId w:val="2"/>
      </w:numPr>
      <w:tabs>
        <w:tab w:val="clear" w:pos="6521"/>
      </w:tabs>
      <w:spacing w:after="60"/>
      <w:ind w:left="680" w:hanging="340"/>
    </w:pPr>
    <w:rPr>
      <w:rFonts w:eastAsia="MS Mincho"/>
      <w:spacing w:val="0"/>
      <w:lang w:val="en-US" w:eastAsia="ja-JP"/>
    </w:rPr>
  </w:style>
  <w:style w:type="paragraph" w:styleId="Textodenotaderodap">
    <w:name w:val="footnote text"/>
    <w:basedOn w:val="Normal"/>
    <w:pPr>
      <w:tabs>
        <w:tab w:val="clear" w:pos="6521"/>
      </w:tabs>
      <w:jc w:val="left"/>
    </w:pPr>
    <w:rPr>
      <w:lang w:val="x-none"/>
    </w:rPr>
  </w:style>
  <w:style w:type="paragraph" w:customStyle="1" w:styleId="Identificao">
    <w:name w:val="Identificação"/>
    <w:pPr>
      <w:widowControl w:val="0"/>
      <w:pBdr>
        <w:top w:val="double" w:sz="6" w:space="1" w:color="000000"/>
        <w:left w:val="double" w:sz="6" w:space="4" w:color="000000"/>
        <w:bottom w:val="double" w:sz="6" w:space="1" w:color="000000"/>
        <w:right w:val="double" w:sz="6" w:space="4" w:color="000000"/>
      </w:pBdr>
      <w:suppressAutoHyphens/>
      <w:autoSpaceDE w:val="0"/>
      <w:spacing w:before="73"/>
      <w:jc w:val="both"/>
    </w:pPr>
    <w:rPr>
      <w:color w:val="000080"/>
      <w:sz w:val="28"/>
      <w:szCs w:val="28"/>
      <w:lang w:val="pt-BR" w:eastAsia="zh-CN"/>
    </w:rPr>
  </w:style>
  <w:style w:type="paragraph" w:customStyle="1" w:styleId="MapadoDocumento1">
    <w:name w:val="Mapa do Documento1"/>
    <w:basedOn w:val="Normal"/>
    <w:pPr>
      <w:shd w:val="clear" w:color="auto" w:fill="000080"/>
    </w:pPr>
    <w:rPr>
      <w:sz w:val="2"/>
      <w:szCs w:val="2"/>
      <w:lang w:val="x-none"/>
    </w:rPr>
  </w:style>
  <w:style w:type="paragraph" w:styleId="Textodebalo">
    <w:name w:val="Balloon Text"/>
    <w:basedOn w:val="Normal"/>
    <w:rPr>
      <w:rFonts w:ascii="Tahoma" w:hAnsi="Tahoma" w:cs="Tahoma"/>
      <w:sz w:val="16"/>
      <w:szCs w:val="16"/>
      <w:lang w:val="x-none"/>
    </w:rPr>
  </w:style>
  <w:style w:type="paragraph" w:customStyle="1" w:styleId="Default">
    <w:name w:val="Default"/>
    <w:pPr>
      <w:suppressAutoHyphens/>
      <w:autoSpaceDE w:val="0"/>
    </w:pPr>
    <w:rPr>
      <w:rFonts w:ascii="Arial" w:hAnsi="Arial" w:cs="Arial"/>
      <w:color w:val="000000"/>
      <w:sz w:val="24"/>
      <w:szCs w:val="24"/>
      <w:lang w:val="pt-BR"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URSO">
    <w:name w:val="CURSO"/>
    <w:pPr>
      <w:tabs>
        <w:tab w:val="left" w:leader="dot" w:pos="1701"/>
        <w:tab w:val="left" w:pos="1843"/>
      </w:tabs>
      <w:suppressAutoHyphens/>
      <w:ind w:right="-18"/>
    </w:pPr>
    <w:rPr>
      <w:rFonts w:eastAsia="SimSun" w:cs="Mangal"/>
      <w:b/>
      <w:caps/>
      <w:spacing w:val="-5"/>
      <w:sz w:val="18"/>
      <w:szCs w:val="24"/>
      <w:lang w:val="pt-BR" w:eastAsia="zh-CN" w:bidi="hi-IN"/>
    </w:rPr>
  </w:style>
  <w:style w:type="paragraph" w:customStyle="1" w:styleId="ListParagraph1">
    <w:name w:val="List Paragraph1"/>
    <w:basedOn w:val="Normal"/>
    <w:pPr>
      <w:spacing w:after="120"/>
      <w:ind w:left="720"/>
      <w:contextualSpacing/>
    </w:pPr>
    <w:rPr>
      <w:rFonts w:ascii="Trebuchet MS" w:hAnsi="Trebuchet MS" w:cs="Trebuchet MS"/>
    </w:rPr>
  </w:style>
  <w:style w:type="table" w:styleId="Tabelacomgrade">
    <w:name w:val="Table Grid"/>
    <w:basedOn w:val="Tabelanormal"/>
    <w:uiPriority w:val="39"/>
    <w:rsid w:val="009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7149"/>
    <w:pPr>
      <w:tabs>
        <w:tab w:val="clear" w:pos="6521"/>
      </w:tabs>
      <w:suppressAutoHyphens w:val="0"/>
      <w:ind w:left="720"/>
      <w:contextualSpacing/>
      <w:jc w:val="left"/>
    </w:pPr>
    <w:rPr>
      <w:rFonts w:ascii="Arial Narrow" w:hAnsi="Arial Narrow" w:cs="Arial"/>
      <w:b/>
      <w:bCs/>
      <w:color w:val="333399"/>
      <w:spacing w:val="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963">
      <w:bodyDiv w:val="1"/>
      <w:marLeft w:val="0"/>
      <w:marRight w:val="0"/>
      <w:marTop w:val="0"/>
      <w:marBottom w:val="0"/>
      <w:divBdr>
        <w:top w:val="none" w:sz="0" w:space="0" w:color="auto"/>
        <w:left w:val="none" w:sz="0" w:space="0" w:color="auto"/>
        <w:bottom w:val="none" w:sz="0" w:space="0" w:color="auto"/>
        <w:right w:val="none" w:sz="0" w:space="0" w:color="auto"/>
      </w:divBdr>
    </w:div>
    <w:div w:id="67506789">
      <w:bodyDiv w:val="1"/>
      <w:marLeft w:val="0"/>
      <w:marRight w:val="0"/>
      <w:marTop w:val="0"/>
      <w:marBottom w:val="0"/>
      <w:divBdr>
        <w:top w:val="none" w:sz="0" w:space="0" w:color="auto"/>
        <w:left w:val="none" w:sz="0" w:space="0" w:color="auto"/>
        <w:bottom w:val="none" w:sz="0" w:space="0" w:color="auto"/>
        <w:right w:val="none" w:sz="0" w:space="0" w:color="auto"/>
      </w:divBdr>
    </w:div>
    <w:div w:id="117458207">
      <w:bodyDiv w:val="1"/>
      <w:marLeft w:val="0"/>
      <w:marRight w:val="0"/>
      <w:marTop w:val="0"/>
      <w:marBottom w:val="0"/>
      <w:divBdr>
        <w:top w:val="none" w:sz="0" w:space="0" w:color="auto"/>
        <w:left w:val="none" w:sz="0" w:space="0" w:color="auto"/>
        <w:bottom w:val="none" w:sz="0" w:space="0" w:color="auto"/>
        <w:right w:val="none" w:sz="0" w:space="0" w:color="auto"/>
      </w:divBdr>
    </w:div>
    <w:div w:id="144593962">
      <w:bodyDiv w:val="1"/>
      <w:marLeft w:val="0"/>
      <w:marRight w:val="0"/>
      <w:marTop w:val="0"/>
      <w:marBottom w:val="0"/>
      <w:divBdr>
        <w:top w:val="none" w:sz="0" w:space="0" w:color="auto"/>
        <w:left w:val="none" w:sz="0" w:space="0" w:color="auto"/>
        <w:bottom w:val="none" w:sz="0" w:space="0" w:color="auto"/>
        <w:right w:val="none" w:sz="0" w:space="0" w:color="auto"/>
      </w:divBdr>
    </w:div>
    <w:div w:id="459809577">
      <w:bodyDiv w:val="1"/>
      <w:marLeft w:val="0"/>
      <w:marRight w:val="0"/>
      <w:marTop w:val="0"/>
      <w:marBottom w:val="0"/>
      <w:divBdr>
        <w:top w:val="none" w:sz="0" w:space="0" w:color="auto"/>
        <w:left w:val="none" w:sz="0" w:space="0" w:color="auto"/>
        <w:bottom w:val="none" w:sz="0" w:space="0" w:color="auto"/>
        <w:right w:val="none" w:sz="0" w:space="0" w:color="auto"/>
      </w:divBdr>
      <w:divsChild>
        <w:div w:id="711267317">
          <w:marLeft w:val="0"/>
          <w:marRight w:val="0"/>
          <w:marTop w:val="0"/>
          <w:marBottom w:val="0"/>
          <w:divBdr>
            <w:top w:val="none" w:sz="0" w:space="0" w:color="auto"/>
            <w:left w:val="none" w:sz="0" w:space="0" w:color="auto"/>
            <w:bottom w:val="none" w:sz="0" w:space="0" w:color="auto"/>
            <w:right w:val="none" w:sz="0" w:space="0" w:color="auto"/>
          </w:divBdr>
        </w:div>
      </w:divsChild>
    </w:div>
    <w:div w:id="671951491">
      <w:bodyDiv w:val="1"/>
      <w:marLeft w:val="0"/>
      <w:marRight w:val="0"/>
      <w:marTop w:val="0"/>
      <w:marBottom w:val="0"/>
      <w:divBdr>
        <w:top w:val="none" w:sz="0" w:space="0" w:color="auto"/>
        <w:left w:val="none" w:sz="0" w:space="0" w:color="auto"/>
        <w:bottom w:val="none" w:sz="0" w:space="0" w:color="auto"/>
        <w:right w:val="none" w:sz="0" w:space="0" w:color="auto"/>
      </w:divBdr>
    </w:div>
    <w:div w:id="1064719067">
      <w:bodyDiv w:val="1"/>
      <w:marLeft w:val="0"/>
      <w:marRight w:val="0"/>
      <w:marTop w:val="0"/>
      <w:marBottom w:val="0"/>
      <w:divBdr>
        <w:top w:val="none" w:sz="0" w:space="0" w:color="auto"/>
        <w:left w:val="none" w:sz="0" w:space="0" w:color="auto"/>
        <w:bottom w:val="none" w:sz="0" w:space="0" w:color="auto"/>
        <w:right w:val="none" w:sz="0" w:space="0" w:color="auto"/>
      </w:divBdr>
    </w:div>
    <w:div w:id="1190876132">
      <w:bodyDiv w:val="1"/>
      <w:marLeft w:val="0"/>
      <w:marRight w:val="0"/>
      <w:marTop w:val="0"/>
      <w:marBottom w:val="0"/>
      <w:divBdr>
        <w:top w:val="none" w:sz="0" w:space="0" w:color="auto"/>
        <w:left w:val="none" w:sz="0" w:space="0" w:color="auto"/>
        <w:bottom w:val="none" w:sz="0" w:space="0" w:color="auto"/>
        <w:right w:val="none" w:sz="0" w:space="0" w:color="auto"/>
      </w:divBdr>
    </w:div>
    <w:div w:id="1567834267">
      <w:bodyDiv w:val="1"/>
      <w:marLeft w:val="0"/>
      <w:marRight w:val="0"/>
      <w:marTop w:val="0"/>
      <w:marBottom w:val="0"/>
      <w:divBdr>
        <w:top w:val="none" w:sz="0" w:space="0" w:color="auto"/>
        <w:left w:val="none" w:sz="0" w:space="0" w:color="auto"/>
        <w:bottom w:val="none" w:sz="0" w:space="0" w:color="auto"/>
        <w:right w:val="none" w:sz="0" w:space="0" w:color="auto"/>
      </w:divBdr>
    </w:div>
    <w:div w:id="1663121888">
      <w:bodyDiv w:val="1"/>
      <w:marLeft w:val="0"/>
      <w:marRight w:val="0"/>
      <w:marTop w:val="0"/>
      <w:marBottom w:val="0"/>
      <w:divBdr>
        <w:top w:val="none" w:sz="0" w:space="0" w:color="auto"/>
        <w:left w:val="none" w:sz="0" w:space="0" w:color="auto"/>
        <w:bottom w:val="none" w:sz="0" w:space="0" w:color="auto"/>
        <w:right w:val="none" w:sz="0" w:space="0" w:color="auto"/>
      </w:divBdr>
    </w:div>
    <w:div w:id="1981567834">
      <w:bodyDiv w:val="1"/>
      <w:marLeft w:val="0"/>
      <w:marRight w:val="0"/>
      <w:marTop w:val="0"/>
      <w:marBottom w:val="0"/>
      <w:divBdr>
        <w:top w:val="none" w:sz="0" w:space="0" w:color="auto"/>
        <w:left w:val="none" w:sz="0" w:space="0" w:color="auto"/>
        <w:bottom w:val="none" w:sz="0" w:space="0" w:color="auto"/>
        <w:right w:val="none" w:sz="0" w:space="0" w:color="auto"/>
      </w:divBdr>
      <w:divsChild>
        <w:div w:id="5961829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ana.bonomi@fg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6625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Cria cartas predefinidas ou ajuda você a criar suas próprias cartas</vt:lpstr>
      <vt:lpstr>Cria cartas predefinidas ou ajuda você a criar suas próprias cartas</vt:lpstr>
    </vt:vector>
  </TitlesOfParts>
  <Company/>
  <LinksUpToDate>false</LinksUpToDate>
  <CharactersWithSpaces>7836</CharactersWithSpaces>
  <SharedDoc>false</SharedDoc>
  <HLinks>
    <vt:vector size="6" baseType="variant">
      <vt:variant>
        <vt:i4>8257549</vt:i4>
      </vt:variant>
      <vt:variant>
        <vt:i4>0</vt:i4>
      </vt:variant>
      <vt:variant>
        <vt:i4>0</vt:i4>
      </vt:variant>
      <vt:variant>
        <vt:i4>5</vt:i4>
      </vt:variant>
      <vt:variant>
        <vt:lpwstr>mailto:Juliana.bonomi@fgv.br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Cria cartas predefinidas ou ajuda você a criar suas próprias cartas</dc:title>
  <dc:subject/>
  <dc:creator>FGVSP</dc:creator>
  <cp:keywords/>
  <dc:description/>
  <cp:lastModifiedBy>Juliana Bonomi Santos de Campos</cp:lastModifiedBy>
  <cp:revision>2</cp:revision>
  <cp:lastPrinted>2017-04-18T19:17:00Z</cp:lastPrinted>
  <dcterms:created xsi:type="dcterms:W3CDTF">2018-06-11T18:27:00Z</dcterms:created>
  <dcterms:modified xsi:type="dcterms:W3CDTF">2018-06-11T18:27:00Z</dcterms:modified>
</cp:coreProperties>
</file>